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580" w:rsidRPr="00A515FC" w:rsidRDefault="00467580" w:rsidP="00467580">
      <w:pPr>
        <w:widowControl w:val="0"/>
        <w:tabs>
          <w:tab w:val="center" w:pos="6480"/>
        </w:tabs>
        <w:autoSpaceDE w:val="0"/>
        <w:autoSpaceDN w:val="0"/>
        <w:adjustRightInd w:val="0"/>
        <w:spacing w:before="120" w:after="120" w:line="264" w:lineRule="auto"/>
        <w:jc w:val="center"/>
        <w:rPr>
          <w:b/>
          <w:bCs/>
          <w:color w:val="000000"/>
          <w:lang w:val="nl-NL"/>
        </w:rPr>
      </w:pPr>
      <w:r w:rsidRPr="00A515FC">
        <w:rPr>
          <w:b/>
          <w:bCs/>
          <w:color w:val="000000"/>
          <w:lang w:val="nl-NL"/>
        </w:rPr>
        <w:t>Mẫu 01</w:t>
      </w:r>
    </w:p>
    <w:p w:rsidR="00467580" w:rsidRPr="00A515FC" w:rsidRDefault="00467580" w:rsidP="00467580">
      <w:pPr>
        <w:widowControl w:val="0"/>
        <w:spacing w:before="120" w:after="120" w:line="264" w:lineRule="auto"/>
        <w:jc w:val="center"/>
        <w:rPr>
          <w:i/>
          <w:color w:val="000000"/>
          <w:lang w:val="nl-NL"/>
        </w:rPr>
      </w:pPr>
      <w:bookmarkStart w:id="0" w:name="_Hlk36131828"/>
      <w:r w:rsidRPr="00A515FC">
        <w:rPr>
          <w:bCs/>
          <w:i/>
          <w:color w:val="000000"/>
          <w:lang w:val="nl-NL"/>
        </w:rPr>
        <w:t>(Ban hành kèm theo Quy chế bán đấu giá cả lô</w:t>
      </w:r>
      <w:r w:rsidRPr="00A515FC">
        <w:rPr>
          <w:i/>
          <w:color w:val="000000"/>
          <w:lang w:val="nl-NL"/>
        </w:rPr>
        <w:t xml:space="preserve"> cổ phần của </w:t>
      </w:r>
      <w:r w:rsidRPr="00A515FC">
        <w:rPr>
          <w:i/>
          <w:color w:val="000000"/>
          <w:lang w:val="nl-NL"/>
        </w:rPr>
        <w:br/>
        <w:t>Tổng công ty Đầu tư và Kinh doanh vốn Nhà nước tại Công ty cổ phần Nhiệt điện Hải Phòng)</w:t>
      </w:r>
    </w:p>
    <w:bookmarkEnd w:id="0"/>
    <w:p w:rsidR="00467580" w:rsidRPr="00A515FC" w:rsidRDefault="00467580" w:rsidP="00467580">
      <w:pPr>
        <w:tabs>
          <w:tab w:val="left" w:pos="4320"/>
        </w:tabs>
        <w:spacing w:before="120" w:after="120"/>
        <w:jc w:val="center"/>
        <w:rPr>
          <w:i/>
          <w:color w:val="000000"/>
          <w:lang w:val="nl-NL"/>
        </w:rPr>
      </w:pPr>
      <w:r w:rsidRPr="00A515FC">
        <w:rPr>
          <w:b/>
          <w:color w:val="000000"/>
          <w:lang w:val="nl-NL"/>
        </w:rPr>
        <w:t>CỘNG HOÀ XÃ HỘI CHỦ NGHĨA VIỆT NAM</w:t>
      </w:r>
      <w:r w:rsidRPr="00A515FC">
        <w:rPr>
          <w:b/>
          <w:color w:val="000000"/>
          <w:lang w:val="nl-NL"/>
        </w:rPr>
        <w:br/>
        <w:t>Độc lập - Tự do - Hạnh phúc</w:t>
      </w:r>
      <w:r w:rsidRPr="00A515FC">
        <w:rPr>
          <w:b/>
          <w:color w:val="000000"/>
          <w:lang w:val="nl-NL"/>
        </w:rPr>
        <w:br/>
      </w:r>
    </w:p>
    <w:p w:rsidR="00467580" w:rsidRPr="00A515FC" w:rsidRDefault="00467580" w:rsidP="00467580">
      <w:pPr>
        <w:tabs>
          <w:tab w:val="left" w:pos="4320"/>
        </w:tabs>
        <w:spacing w:before="120" w:after="120"/>
        <w:rPr>
          <w:b/>
          <w:bCs/>
          <w:color w:val="000000"/>
          <w:lang w:val="vi-VN"/>
        </w:rPr>
      </w:pPr>
      <w:r w:rsidRPr="00A515FC">
        <w:rPr>
          <w:i/>
          <w:iCs/>
          <w:color w:val="000000"/>
          <w:lang w:val="nl-NL"/>
        </w:rPr>
        <w:tab/>
      </w:r>
      <w:r w:rsidRPr="00A515FC">
        <w:rPr>
          <w:i/>
          <w:iCs/>
          <w:color w:val="000000"/>
          <w:lang w:val="nl-NL"/>
        </w:rPr>
        <w:tab/>
      </w:r>
      <w:r w:rsidRPr="00A515FC">
        <w:rPr>
          <w:i/>
          <w:iCs/>
          <w:color w:val="000000"/>
          <w:lang w:val="nl-NL"/>
        </w:rPr>
        <w:tab/>
      </w:r>
      <w:r w:rsidRPr="00A515FC">
        <w:rPr>
          <w:i/>
          <w:iCs/>
          <w:color w:val="000000"/>
          <w:lang w:val="vi-VN"/>
        </w:rPr>
        <w:t>........</w:t>
      </w:r>
      <w:r w:rsidRPr="00A515FC">
        <w:rPr>
          <w:i/>
          <w:iCs/>
          <w:color w:val="000000"/>
          <w:lang w:val="nl-NL"/>
        </w:rPr>
        <w:t>, ngày … tháng … năm ...</w:t>
      </w:r>
    </w:p>
    <w:p w:rsidR="00467580" w:rsidRPr="00A515FC" w:rsidRDefault="00467580" w:rsidP="00467580">
      <w:pPr>
        <w:keepNext/>
        <w:spacing w:before="120" w:after="120"/>
        <w:jc w:val="center"/>
        <w:rPr>
          <w:b/>
          <w:bCs/>
          <w:color w:val="000000"/>
          <w:lang w:val="nl-NL"/>
        </w:rPr>
      </w:pPr>
    </w:p>
    <w:p w:rsidR="00467580" w:rsidRPr="00A515FC" w:rsidRDefault="00467580" w:rsidP="00467580">
      <w:pPr>
        <w:tabs>
          <w:tab w:val="left" w:pos="4320"/>
        </w:tabs>
        <w:spacing w:before="120" w:after="120"/>
        <w:jc w:val="center"/>
        <w:rPr>
          <w:color w:val="000000"/>
          <w:szCs w:val="32"/>
          <w:lang w:val="nl-NL"/>
        </w:rPr>
      </w:pPr>
      <w:r w:rsidRPr="00A515FC">
        <w:rPr>
          <w:b/>
          <w:color w:val="000000"/>
          <w:lang w:val="nl-NL"/>
        </w:rPr>
        <w:t>ĐƠN ĐĂNG KÝ THAM GIA ĐẤU GIÁ MUA CỔ PHẦN</w:t>
      </w:r>
    </w:p>
    <w:p w:rsidR="00467580" w:rsidRPr="00A515FC" w:rsidRDefault="00467580" w:rsidP="00467580">
      <w:pPr>
        <w:tabs>
          <w:tab w:val="left" w:pos="4320"/>
        </w:tabs>
        <w:spacing w:before="120" w:after="120"/>
        <w:jc w:val="center"/>
        <w:rPr>
          <w:color w:val="000000"/>
          <w:szCs w:val="32"/>
          <w:lang w:val="nl-NL"/>
        </w:rPr>
      </w:pPr>
      <w:r w:rsidRPr="00A515FC">
        <w:rPr>
          <w:b/>
          <w:color w:val="000000"/>
          <w:lang w:val="nl-NL"/>
        </w:rPr>
        <w:t>(Đối với nhà đầu tư trong nước)</w:t>
      </w:r>
    </w:p>
    <w:p w:rsidR="00467580" w:rsidRPr="00A515FC" w:rsidRDefault="00467580" w:rsidP="00467580">
      <w:pPr>
        <w:tabs>
          <w:tab w:val="left" w:pos="4320"/>
        </w:tabs>
        <w:spacing w:before="120" w:after="120"/>
        <w:jc w:val="center"/>
        <w:rPr>
          <w:color w:val="000000"/>
          <w:lang w:val="nl-NL"/>
        </w:rPr>
      </w:pPr>
    </w:p>
    <w:p w:rsidR="00467580" w:rsidRPr="00A515FC" w:rsidRDefault="00461970" w:rsidP="00467580">
      <w:pPr>
        <w:tabs>
          <w:tab w:val="left" w:pos="4320"/>
        </w:tabs>
        <w:spacing w:before="120" w:after="120"/>
        <w:jc w:val="center"/>
        <w:rPr>
          <w:b/>
          <w:color w:val="000000"/>
          <w:szCs w:val="32"/>
          <w:lang w:val="nl-NL"/>
        </w:rPr>
      </w:pPr>
      <w:r>
        <w:rPr>
          <w:b/>
          <w:color w:val="000000"/>
          <w:lang w:val="nl-NL"/>
        </w:rPr>
        <w:t>Kính gửi: Công ty Cổ phần Chứng khoán KIS Việt Nam</w:t>
      </w:r>
    </w:p>
    <w:p w:rsidR="00467580" w:rsidRPr="00A515FC" w:rsidRDefault="00467580" w:rsidP="00467580">
      <w:pPr>
        <w:tabs>
          <w:tab w:val="left" w:pos="4320"/>
        </w:tabs>
        <w:spacing w:before="120" w:after="120"/>
        <w:rPr>
          <w:color w:val="000000"/>
          <w:lang w:val="nl-NL"/>
        </w:rPr>
      </w:pPr>
    </w:p>
    <w:p w:rsidR="00467580" w:rsidRPr="00A515FC" w:rsidRDefault="00467580" w:rsidP="00467580">
      <w:pPr>
        <w:tabs>
          <w:tab w:val="left" w:leader="dot" w:pos="9360"/>
        </w:tabs>
        <w:spacing w:before="120" w:after="120" w:line="264" w:lineRule="auto"/>
        <w:rPr>
          <w:b/>
          <w:color w:val="000000"/>
          <w:szCs w:val="32"/>
          <w:lang w:val="nl-NL"/>
        </w:rPr>
      </w:pPr>
      <w:r w:rsidRPr="00A515FC">
        <w:rPr>
          <w:b/>
          <w:color w:val="000000"/>
          <w:lang w:val="nl-NL"/>
        </w:rPr>
        <w:t>Tên tổ chức hoặc cá nhân:</w:t>
      </w:r>
      <w:r w:rsidRPr="00A515FC">
        <w:rPr>
          <w:color w:val="000000"/>
          <w:lang w:val="nl-NL"/>
        </w:rPr>
        <w:tab/>
      </w:r>
    </w:p>
    <w:p w:rsidR="00467580" w:rsidRPr="00A515FC" w:rsidRDefault="00467580" w:rsidP="00467580">
      <w:pPr>
        <w:tabs>
          <w:tab w:val="left" w:leader="dot" w:pos="9360"/>
        </w:tabs>
        <w:spacing w:before="120" w:after="120" w:line="264" w:lineRule="auto"/>
        <w:rPr>
          <w:color w:val="000000"/>
          <w:lang w:val="nl-NL"/>
        </w:rPr>
      </w:pPr>
      <w:r w:rsidRPr="00A515FC">
        <w:rPr>
          <w:color w:val="000000"/>
          <w:lang w:val="nl-NL"/>
        </w:rPr>
        <w:t xml:space="preserve">Địa chỉ: </w:t>
      </w:r>
      <w:r w:rsidRPr="00A515FC">
        <w:rPr>
          <w:color w:val="000000"/>
          <w:lang w:val="nl-NL"/>
        </w:rPr>
        <w:tab/>
      </w:r>
      <w:r w:rsidRPr="00A515FC">
        <w:rPr>
          <w:color w:val="000000"/>
          <w:lang w:val="nl-NL"/>
        </w:rPr>
        <w:tab/>
      </w:r>
    </w:p>
    <w:p w:rsidR="00467580" w:rsidRPr="00A515FC" w:rsidRDefault="00467580" w:rsidP="00467580">
      <w:pPr>
        <w:tabs>
          <w:tab w:val="left" w:leader="dot" w:pos="3402"/>
          <w:tab w:val="left" w:pos="5529"/>
          <w:tab w:val="left" w:leader="dot" w:pos="9360"/>
        </w:tabs>
        <w:spacing w:before="120" w:after="120" w:line="264" w:lineRule="auto"/>
        <w:rPr>
          <w:color w:val="000000"/>
          <w:szCs w:val="32"/>
          <w:lang w:val="nl-NL"/>
        </w:rPr>
      </w:pPr>
      <w:r w:rsidRPr="00A515FC">
        <w:rPr>
          <w:color w:val="000000"/>
          <w:lang w:val="nl-NL"/>
        </w:rPr>
        <w:t xml:space="preserve">Số điện thoại: </w:t>
      </w:r>
      <w:r w:rsidRPr="00A515FC">
        <w:rPr>
          <w:color w:val="000000"/>
          <w:lang w:val="nl-NL"/>
        </w:rPr>
        <w:tab/>
        <w:t xml:space="preserve"> Fax: .........................</w:t>
      </w:r>
      <w:r w:rsidRPr="00A515FC">
        <w:rPr>
          <w:color w:val="000000"/>
          <w:lang w:val="nl-NL"/>
        </w:rPr>
        <w:tab/>
        <w:t>Email (nếu có):</w:t>
      </w:r>
      <w:r w:rsidRPr="00A515FC">
        <w:rPr>
          <w:color w:val="000000"/>
          <w:lang w:val="nl-NL"/>
        </w:rPr>
        <w:tab/>
      </w:r>
    </w:p>
    <w:p w:rsidR="00467580" w:rsidRPr="00A515FC" w:rsidRDefault="00467580" w:rsidP="00467580">
      <w:pPr>
        <w:tabs>
          <w:tab w:val="left" w:leader="dot" w:pos="4320"/>
          <w:tab w:val="left" w:leader="dot" w:pos="9360"/>
        </w:tabs>
        <w:spacing w:before="120" w:after="120" w:line="264" w:lineRule="auto"/>
        <w:rPr>
          <w:color w:val="000000"/>
          <w:szCs w:val="32"/>
          <w:lang w:val="nl-NL"/>
        </w:rPr>
      </w:pPr>
      <w:r w:rsidRPr="00A515FC">
        <w:rPr>
          <w:color w:val="000000"/>
          <w:lang w:val="nl-NL"/>
        </w:rPr>
        <w:t xml:space="preserve">Số ĐKKD/CMND/Hộ chiếu: ………………… Ngày cấp: ……………… Nơi cấp: </w:t>
      </w:r>
      <w:r w:rsidRPr="00A515FC">
        <w:rPr>
          <w:color w:val="000000"/>
          <w:lang w:val="nl-NL"/>
        </w:rPr>
        <w:tab/>
      </w:r>
    </w:p>
    <w:p w:rsidR="00467580" w:rsidRPr="00A515FC" w:rsidRDefault="00467580" w:rsidP="00467580">
      <w:pPr>
        <w:tabs>
          <w:tab w:val="left" w:pos="1701"/>
          <w:tab w:val="left" w:leader="dot" w:pos="4320"/>
          <w:tab w:val="left" w:leader="dot" w:pos="9360"/>
        </w:tabs>
        <w:spacing w:before="120" w:after="120" w:line="264" w:lineRule="auto"/>
        <w:rPr>
          <w:color w:val="000000"/>
          <w:lang w:val="nl-NL"/>
        </w:rPr>
      </w:pPr>
      <w:r w:rsidRPr="00A515FC">
        <w:rPr>
          <w:color w:val="000000"/>
          <w:lang w:val="vi-VN"/>
        </w:rPr>
        <w:t xml:space="preserve">Tỷ lệ cổ phiếu đang nắm giữ tại Công ty cổ phần Nhiệt điện </w:t>
      </w:r>
      <w:r w:rsidRPr="00A515FC">
        <w:rPr>
          <w:color w:val="000000"/>
          <w:lang w:val="nl-NL"/>
        </w:rPr>
        <w:t>Hải Phòng (%)</w:t>
      </w:r>
      <w:r w:rsidRPr="00A515FC">
        <w:rPr>
          <w:color w:val="000000"/>
          <w:lang w:val="vi-VN"/>
        </w:rPr>
        <w:t>:</w:t>
      </w:r>
      <w:r w:rsidRPr="00A515FC">
        <w:rPr>
          <w:color w:val="000000"/>
          <w:lang w:val="nl-NL"/>
        </w:rPr>
        <w:tab/>
      </w:r>
    </w:p>
    <w:p w:rsidR="00467580" w:rsidRPr="00A515FC" w:rsidRDefault="00467580" w:rsidP="00467580">
      <w:pPr>
        <w:tabs>
          <w:tab w:val="left" w:leader="dot" w:pos="1701"/>
          <w:tab w:val="left" w:leader="dot" w:pos="9360"/>
        </w:tabs>
        <w:spacing w:before="120" w:after="120" w:line="264" w:lineRule="auto"/>
        <w:rPr>
          <w:color w:val="000000"/>
          <w:lang w:val="nl-NL"/>
        </w:rPr>
      </w:pPr>
      <w:r w:rsidRPr="00A515FC">
        <w:rPr>
          <w:color w:val="000000"/>
          <w:lang w:val="nl-NL"/>
        </w:rPr>
        <w:tab/>
      </w:r>
      <w:r w:rsidRPr="00A515FC">
        <w:rPr>
          <w:color w:val="000000"/>
          <w:lang w:val="vi-VN"/>
        </w:rPr>
        <w:t>(</w:t>
      </w:r>
      <w:r w:rsidRPr="00A515FC">
        <w:rPr>
          <w:i/>
          <w:color w:val="000000"/>
          <w:lang w:val="vi-VN"/>
        </w:rPr>
        <w:t>Là/Không phải là</w:t>
      </w:r>
      <w:r w:rsidRPr="00A515FC">
        <w:rPr>
          <w:color w:val="000000"/>
          <w:lang w:val="vi-VN"/>
        </w:rPr>
        <w:t xml:space="preserve">) cổ đông nội bộ của Công ty cổ phần Nhiệt điện </w:t>
      </w:r>
      <w:r w:rsidRPr="00A515FC">
        <w:rPr>
          <w:color w:val="000000"/>
          <w:lang w:val="nl-NL"/>
        </w:rPr>
        <w:t>Hải Phòng</w:t>
      </w:r>
    </w:p>
    <w:p w:rsidR="00467580" w:rsidRPr="00A515FC" w:rsidRDefault="00467580" w:rsidP="00467580">
      <w:pPr>
        <w:tabs>
          <w:tab w:val="left" w:leader="dot" w:pos="4320"/>
          <w:tab w:val="left" w:leader="dot" w:pos="9360"/>
        </w:tabs>
        <w:spacing w:before="120" w:after="120" w:line="264" w:lineRule="auto"/>
        <w:rPr>
          <w:color w:val="000000"/>
          <w:lang w:val="vi-VN"/>
        </w:rPr>
      </w:pPr>
      <w:r w:rsidRPr="00A515FC">
        <w:rPr>
          <w:color w:val="000000"/>
          <w:lang w:val="vi-VN"/>
        </w:rPr>
        <w:t xml:space="preserve">Tỷ lệ cổ phiếu mà người có liên quan đang nắm giữ tại Công ty cổ phần Nhiệt điện </w:t>
      </w:r>
      <w:r w:rsidRPr="00A515FC">
        <w:rPr>
          <w:color w:val="000000"/>
          <w:lang w:val="nl-NL"/>
        </w:rPr>
        <w:t xml:space="preserve">Hải Phòng </w:t>
      </w:r>
      <w:r w:rsidRPr="00A515FC">
        <w:rPr>
          <w:color w:val="000000"/>
          <w:lang w:val="vi-VN"/>
        </w:rPr>
        <w:t>(%):</w:t>
      </w:r>
      <w:r w:rsidRPr="00A515FC">
        <w:rPr>
          <w:color w:val="000000"/>
          <w:lang w:val="vi-VN"/>
        </w:rPr>
        <w:tab/>
      </w:r>
    </w:p>
    <w:p w:rsidR="00467580" w:rsidRPr="00A515FC" w:rsidRDefault="00467580" w:rsidP="00467580">
      <w:pPr>
        <w:tabs>
          <w:tab w:val="left" w:pos="4320"/>
          <w:tab w:val="left" w:leader="dot" w:pos="9360"/>
        </w:tabs>
        <w:spacing w:before="120" w:after="120" w:line="264" w:lineRule="auto"/>
        <w:rPr>
          <w:color w:val="000000"/>
          <w:lang w:val="nl-NL"/>
        </w:rPr>
      </w:pPr>
      <w:r w:rsidRPr="00A515FC">
        <w:rPr>
          <w:color w:val="000000"/>
          <w:lang w:val="nl-NL"/>
        </w:rPr>
        <w:t>Thông tin tài khoản của Tổ chức, cá nhân sử dụng để nhận lại tiền đặt cọc:</w:t>
      </w:r>
    </w:p>
    <w:p w:rsidR="00467580" w:rsidRPr="00A515FC" w:rsidRDefault="00467580" w:rsidP="00467580">
      <w:pPr>
        <w:tabs>
          <w:tab w:val="left" w:leader="dot" w:pos="9360"/>
        </w:tabs>
        <w:spacing w:before="120" w:after="120" w:line="264" w:lineRule="auto"/>
        <w:ind w:left="181"/>
        <w:rPr>
          <w:color w:val="000000"/>
          <w:lang w:val="nl-NL"/>
        </w:rPr>
      </w:pPr>
      <w:r w:rsidRPr="00A515FC">
        <w:rPr>
          <w:color w:val="000000"/>
          <w:lang w:val="nl-NL"/>
        </w:rPr>
        <w:t xml:space="preserve">+ Tên chủ tài khoản: </w:t>
      </w:r>
      <w:r w:rsidRPr="00A515FC">
        <w:rPr>
          <w:color w:val="000000"/>
          <w:lang w:val="nl-NL"/>
        </w:rPr>
        <w:tab/>
      </w:r>
    </w:p>
    <w:p w:rsidR="00467580" w:rsidRPr="00A515FC" w:rsidRDefault="00467580" w:rsidP="00467580">
      <w:pPr>
        <w:tabs>
          <w:tab w:val="left" w:leader="dot" w:pos="9360"/>
        </w:tabs>
        <w:spacing w:before="120" w:after="120" w:line="264" w:lineRule="auto"/>
        <w:ind w:left="181"/>
        <w:rPr>
          <w:color w:val="000000"/>
          <w:lang w:val="nl-NL"/>
        </w:rPr>
      </w:pPr>
      <w:r w:rsidRPr="00A515FC">
        <w:rPr>
          <w:color w:val="000000"/>
          <w:lang w:val="nl-NL"/>
        </w:rPr>
        <w:t xml:space="preserve">+ Số tài khoản: </w:t>
      </w:r>
      <w:r w:rsidRPr="00A515FC">
        <w:rPr>
          <w:color w:val="000000"/>
          <w:lang w:val="nl-NL"/>
        </w:rPr>
        <w:tab/>
      </w:r>
      <w:r w:rsidRPr="00A515FC">
        <w:rPr>
          <w:color w:val="000000"/>
          <w:lang w:val="nl-NL"/>
        </w:rPr>
        <w:tab/>
      </w:r>
    </w:p>
    <w:p w:rsidR="00467580" w:rsidRPr="00A515FC" w:rsidRDefault="00467580" w:rsidP="00467580">
      <w:pPr>
        <w:tabs>
          <w:tab w:val="left" w:leader="dot" w:pos="4320"/>
          <w:tab w:val="left" w:leader="dot" w:pos="9360"/>
        </w:tabs>
        <w:spacing w:before="120" w:after="120" w:line="264" w:lineRule="auto"/>
        <w:ind w:left="181"/>
        <w:rPr>
          <w:color w:val="000000"/>
          <w:lang w:val="nl-NL"/>
        </w:rPr>
      </w:pPr>
      <w:r w:rsidRPr="00A515FC">
        <w:rPr>
          <w:color w:val="000000"/>
          <w:lang w:val="nl-NL"/>
        </w:rPr>
        <w:t xml:space="preserve">+ Mở tại (ghi cụ thể chi nhánh ngân hàng nơi mở tài khoản): </w:t>
      </w:r>
      <w:r w:rsidRPr="00A515FC">
        <w:rPr>
          <w:color w:val="000000"/>
          <w:lang w:val="nl-NL"/>
        </w:rPr>
        <w:tab/>
      </w:r>
    </w:p>
    <w:p w:rsidR="00467580" w:rsidRPr="00A515FC" w:rsidRDefault="00467580" w:rsidP="00467580">
      <w:pPr>
        <w:tabs>
          <w:tab w:val="left" w:leader="dot" w:pos="4320"/>
          <w:tab w:val="left" w:leader="dot" w:pos="9360"/>
        </w:tabs>
        <w:spacing w:before="120" w:after="120" w:line="264" w:lineRule="auto"/>
        <w:rPr>
          <w:color w:val="000000"/>
          <w:szCs w:val="32"/>
          <w:lang w:val="nl-NL"/>
        </w:rPr>
      </w:pPr>
      <w:r w:rsidRPr="00A515FC">
        <w:rPr>
          <w:color w:val="000000"/>
          <w:lang w:val="nl-NL"/>
        </w:rPr>
        <w:t>Tài khoản chứng khoán số:…….………………. Mở tại:</w:t>
      </w:r>
      <w:r w:rsidR="00461970">
        <w:rPr>
          <w:color w:val="000000"/>
          <w:lang w:val="nl-NL"/>
        </w:rPr>
        <w:t xml:space="preserve"> CTCP Chứng khoán KIS Việt Nam</w:t>
      </w:r>
    </w:p>
    <w:p w:rsidR="00467580" w:rsidRPr="00A515FC" w:rsidRDefault="00467580" w:rsidP="00467580">
      <w:pPr>
        <w:tabs>
          <w:tab w:val="left" w:leader="dot" w:pos="9360"/>
        </w:tabs>
        <w:spacing w:before="120" w:after="120" w:line="264" w:lineRule="auto"/>
        <w:rPr>
          <w:color w:val="000000"/>
          <w:szCs w:val="32"/>
          <w:lang w:val="nl-NL"/>
        </w:rPr>
      </w:pPr>
      <w:r w:rsidRPr="00A515FC">
        <w:rPr>
          <w:color w:val="000000"/>
          <w:lang w:val="nl-NL"/>
        </w:rPr>
        <w:t xml:space="preserve">Tên người đại diện (đối với Tổ chức): </w:t>
      </w:r>
      <w:r w:rsidRPr="00A515FC">
        <w:rPr>
          <w:color w:val="000000"/>
          <w:lang w:val="nl-NL"/>
        </w:rPr>
        <w:tab/>
      </w:r>
      <w:r w:rsidRPr="00A515FC">
        <w:rPr>
          <w:color w:val="000000"/>
          <w:lang w:val="nl-NL"/>
        </w:rPr>
        <w:tab/>
      </w:r>
    </w:p>
    <w:p w:rsidR="00467580" w:rsidRPr="00A515FC" w:rsidRDefault="00467580" w:rsidP="00467580">
      <w:pPr>
        <w:tabs>
          <w:tab w:val="left" w:pos="4320"/>
          <w:tab w:val="left" w:leader="dot" w:pos="9360"/>
        </w:tabs>
        <w:spacing w:before="120" w:after="120" w:line="264" w:lineRule="auto"/>
        <w:rPr>
          <w:color w:val="000000"/>
          <w:szCs w:val="32"/>
          <w:lang w:val="nl-NL"/>
        </w:rPr>
      </w:pPr>
      <w:r w:rsidRPr="00A515FC">
        <w:rPr>
          <w:color w:val="000000"/>
          <w:lang w:val="nl-NL"/>
        </w:rPr>
        <w:t xml:space="preserve">Số CMND/Hộ chiếu (của người đại diện): …………… Ngày cấp: ………… Nơi cấp: </w:t>
      </w:r>
      <w:r w:rsidRPr="00A515FC">
        <w:rPr>
          <w:color w:val="000000"/>
          <w:lang w:val="nl-NL"/>
        </w:rPr>
        <w:tab/>
      </w:r>
    </w:p>
    <w:p w:rsidR="00467580" w:rsidRPr="00A515FC" w:rsidRDefault="00467580" w:rsidP="00467580">
      <w:pPr>
        <w:keepNext/>
        <w:tabs>
          <w:tab w:val="left" w:leader="dot" w:pos="9360"/>
        </w:tabs>
        <w:spacing w:before="120" w:after="120" w:line="264" w:lineRule="auto"/>
        <w:jc w:val="both"/>
        <w:rPr>
          <w:color w:val="000000"/>
          <w:lang w:val="nl-NL"/>
        </w:rPr>
      </w:pPr>
      <w:r w:rsidRPr="00A515FC">
        <w:rPr>
          <w:color w:val="000000"/>
          <w:lang w:val="nl-NL"/>
        </w:rPr>
        <w:t>Tổ chức hoặc cá nhân được uỷ quyền (nếu có):</w:t>
      </w:r>
      <w:r w:rsidRPr="00A515FC">
        <w:rPr>
          <w:color w:val="000000"/>
          <w:lang w:val="nl-NL"/>
        </w:rPr>
        <w:tab/>
      </w:r>
    </w:p>
    <w:p w:rsidR="00467580" w:rsidRPr="00A515FC" w:rsidRDefault="00467580" w:rsidP="00467580">
      <w:pPr>
        <w:tabs>
          <w:tab w:val="left" w:pos="4320"/>
          <w:tab w:val="left" w:leader="dot" w:pos="9360"/>
        </w:tabs>
        <w:spacing w:before="120" w:after="120" w:line="264" w:lineRule="auto"/>
        <w:rPr>
          <w:rFonts w:ascii=".VnArial" w:hAnsi=".VnArial"/>
          <w:color w:val="000000"/>
          <w:sz w:val="32"/>
          <w:szCs w:val="32"/>
          <w:lang w:val="nl-NL"/>
        </w:rPr>
      </w:pPr>
      <w:r w:rsidRPr="00A515FC">
        <w:rPr>
          <w:color w:val="000000"/>
          <w:lang w:val="nl-NL"/>
        </w:rPr>
        <w:t>Số ĐKKD/CMND/Hộ chiếu (của tổ chức hoặc cá nhân được ủy quyền):</w:t>
      </w:r>
      <w:r w:rsidRPr="00A515FC">
        <w:rPr>
          <w:color w:val="000000"/>
          <w:lang w:val="nl-NL"/>
        </w:rPr>
        <w:tab/>
      </w:r>
    </w:p>
    <w:p w:rsidR="00467580" w:rsidRPr="00A515FC" w:rsidRDefault="00467580" w:rsidP="00467580">
      <w:pPr>
        <w:tabs>
          <w:tab w:val="left" w:leader="dot" w:pos="3969"/>
          <w:tab w:val="left" w:leader="dot" w:pos="9360"/>
        </w:tabs>
        <w:spacing w:before="120" w:after="120" w:line="264" w:lineRule="auto"/>
        <w:rPr>
          <w:color w:val="000000"/>
          <w:szCs w:val="32"/>
          <w:lang w:val="nl-NL"/>
        </w:rPr>
      </w:pPr>
      <w:r w:rsidRPr="00A515FC">
        <w:rPr>
          <w:color w:val="000000"/>
          <w:lang w:val="nl-NL"/>
        </w:rPr>
        <w:t xml:space="preserve">Ngày cấp: </w:t>
      </w:r>
      <w:r w:rsidRPr="00A515FC">
        <w:rPr>
          <w:color w:val="000000"/>
          <w:lang w:val="nl-NL"/>
        </w:rPr>
        <w:tab/>
        <w:t xml:space="preserve">Nơi cấp: </w:t>
      </w:r>
      <w:r w:rsidRPr="00A515FC">
        <w:rPr>
          <w:color w:val="000000"/>
          <w:lang w:val="nl-NL"/>
        </w:rPr>
        <w:tab/>
      </w:r>
    </w:p>
    <w:p w:rsidR="00467580" w:rsidRPr="00A515FC" w:rsidRDefault="00467580" w:rsidP="00467580">
      <w:pPr>
        <w:tabs>
          <w:tab w:val="left" w:pos="4320"/>
          <w:tab w:val="left" w:leader="dot" w:pos="9026"/>
        </w:tabs>
        <w:spacing w:before="120" w:after="120" w:line="264" w:lineRule="auto"/>
        <w:jc w:val="both"/>
        <w:rPr>
          <w:color w:val="000000"/>
          <w:szCs w:val="32"/>
          <w:lang w:val="nl-NL"/>
        </w:rPr>
      </w:pPr>
      <w:r w:rsidRPr="00A515FC">
        <w:rPr>
          <w:b/>
          <w:color w:val="000000"/>
          <w:lang w:val="nl-NL"/>
        </w:rPr>
        <w:t>Tôi/chúng tôi đăng ký tham gia đấu giá mua cổ phần Công ty cổ phần Nhiệt điện Hải Phòng được chào bán của Tổng công ty Đầu tư và kinh doanh vốn Nhà nước (SCIC),</w:t>
      </w:r>
      <w:r w:rsidRPr="00A515FC">
        <w:rPr>
          <w:color w:val="000000"/>
          <w:lang w:val="nl-NL"/>
        </w:rPr>
        <w:t xml:space="preserve"> cụ thể như sau:</w:t>
      </w:r>
    </w:p>
    <w:p w:rsidR="00467580" w:rsidRPr="00A515FC" w:rsidRDefault="00467580" w:rsidP="00DD38A2">
      <w:pPr>
        <w:numPr>
          <w:ilvl w:val="1"/>
          <w:numId w:val="1"/>
        </w:numPr>
        <w:spacing w:before="120" w:after="120" w:line="264" w:lineRule="auto"/>
        <w:ind w:left="567"/>
        <w:rPr>
          <w:rFonts w:ascii=".VnArial" w:hAnsi=".VnArial"/>
          <w:color w:val="000000"/>
          <w:sz w:val="32"/>
          <w:szCs w:val="32"/>
          <w:lang w:val="nl-NL"/>
        </w:rPr>
      </w:pPr>
      <w:r w:rsidRPr="00A515FC">
        <w:rPr>
          <w:color w:val="000000"/>
          <w:lang w:val="nl-NL"/>
        </w:rPr>
        <w:t xml:space="preserve">Số cổ phần đăng ký mua: 45.000.000 cổ phần </w:t>
      </w:r>
    </w:p>
    <w:p w:rsidR="00467580" w:rsidRPr="00A515FC" w:rsidRDefault="00467580" w:rsidP="00467580">
      <w:pPr>
        <w:tabs>
          <w:tab w:val="left" w:leader="dot" w:pos="4678"/>
        </w:tabs>
        <w:spacing w:before="120" w:after="120" w:line="264" w:lineRule="auto"/>
        <w:ind w:left="567"/>
        <w:rPr>
          <w:color w:val="000000"/>
          <w:lang w:val="nl-NL"/>
        </w:rPr>
      </w:pPr>
      <w:r w:rsidRPr="00A515FC">
        <w:rPr>
          <w:color w:val="000000"/>
          <w:lang w:val="nl-NL"/>
        </w:rPr>
        <w:t>(Bằng chữ: Bốn mươi lăm triệu cổ phần).</w:t>
      </w:r>
    </w:p>
    <w:p w:rsidR="00467580" w:rsidRPr="00A515FC" w:rsidRDefault="00467580" w:rsidP="00DD38A2">
      <w:pPr>
        <w:numPr>
          <w:ilvl w:val="1"/>
          <w:numId w:val="1"/>
        </w:numPr>
        <w:spacing w:before="120" w:after="120" w:line="264" w:lineRule="auto"/>
        <w:ind w:left="567"/>
        <w:rPr>
          <w:rFonts w:ascii=".VnArial" w:hAnsi=".VnArial"/>
          <w:color w:val="000000"/>
          <w:sz w:val="32"/>
          <w:szCs w:val="32"/>
          <w:lang w:val="nl-NL"/>
        </w:rPr>
      </w:pPr>
      <w:r w:rsidRPr="00A515FC">
        <w:rPr>
          <w:color w:val="000000"/>
          <w:lang w:val="nl-NL"/>
        </w:rPr>
        <w:lastRenderedPageBreak/>
        <w:t xml:space="preserve">Số tiền đặt cọc đã nộp: 117.000.000.000 đồng </w:t>
      </w:r>
    </w:p>
    <w:p w:rsidR="00467580" w:rsidRPr="00A515FC" w:rsidRDefault="00467580" w:rsidP="00467580">
      <w:pPr>
        <w:tabs>
          <w:tab w:val="left" w:leader="dot" w:pos="7920"/>
        </w:tabs>
        <w:spacing w:before="120" w:after="120" w:line="264" w:lineRule="auto"/>
        <w:ind w:left="450"/>
        <w:rPr>
          <w:color w:val="000000"/>
          <w:lang w:val="nl-NL"/>
        </w:rPr>
      </w:pPr>
      <w:r w:rsidRPr="00A515FC">
        <w:rPr>
          <w:color w:val="000000"/>
          <w:lang w:val="nl-NL"/>
        </w:rPr>
        <w:t xml:space="preserve">(Bằng chữ: Một trăm mười bảy tỷ đồng), tương ứng </w:t>
      </w:r>
      <w:r w:rsidRPr="00A515FC">
        <w:rPr>
          <w:color w:val="000000"/>
          <w:lang w:val="vi-VN"/>
        </w:rPr>
        <w:t>1</w:t>
      </w:r>
      <w:r w:rsidRPr="00A515FC">
        <w:rPr>
          <w:color w:val="000000"/>
          <w:lang w:val="nl-NL"/>
        </w:rPr>
        <w:t>0% giá trị tổng số cổ phần đăng ký mua tính theo giá khởi điểm 26.000 đồng/cổ phần).</w:t>
      </w:r>
    </w:p>
    <w:p w:rsidR="00467580" w:rsidRPr="00A515FC" w:rsidRDefault="00467580" w:rsidP="00467580">
      <w:pPr>
        <w:tabs>
          <w:tab w:val="left" w:pos="4320"/>
          <w:tab w:val="left" w:leader="dot" w:pos="9026"/>
        </w:tabs>
        <w:spacing w:before="120" w:after="120" w:line="264" w:lineRule="auto"/>
        <w:rPr>
          <w:b/>
          <w:color w:val="000000"/>
          <w:szCs w:val="32"/>
          <w:lang w:val="nl-NL"/>
        </w:rPr>
      </w:pPr>
      <w:r w:rsidRPr="00A515FC">
        <w:rPr>
          <w:b/>
          <w:color w:val="000000"/>
          <w:lang w:val="nl-NL"/>
        </w:rPr>
        <w:t>Tôi/Chúng tôi cam kết:</w:t>
      </w:r>
    </w:p>
    <w:p w:rsidR="00467580" w:rsidRPr="00A515FC" w:rsidRDefault="00467580" w:rsidP="00DD38A2">
      <w:pPr>
        <w:numPr>
          <w:ilvl w:val="1"/>
          <w:numId w:val="1"/>
        </w:numPr>
        <w:tabs>
          <w:tab w:val="clear" w:pos="1440"/>
          <w:tab w:val="num" w:pos="900"/>
        </w:tabs>
        <w:spacing w:before="120" w:after="120" w:line="264" w:lineRule="auto"/>
        <w:ind w:left="567"/>
        <w:jc w:val="both"/>
        <w:rPr>
          <w:color w:val="000000"/>
          <w:lang w:val="nl-NL"/>
        </w:rPr>
      </w:pPr>
      <w:r w:rsidRPr="00A515FC">
        <w:rPr>
          <w:color w:val="000000"/>
          <w:lang w:val="nl-NL"/>
        </w:rPr>
        <w:t>Các thông tin của Tôi/Chúng tôi cung cấp nêu trên là hoàn toàn chính xác và trung thực.</w:t>
      </w:r>
    </w:p>
    <w:p w:rsidR="00467580" w:rsidRPr="00A515FC" w:rsidRDefault="00467580" w:rsidP="00DD38A2">
      <w:pPr>
        <w:numPr>
          <w:ilvl w:val="1"/>
          <w:numId w:val="1"/>
        </w:numPr>
        <w:tabs>
          <w:tab w:val="clear" w:pos="1440"/>
          <w:tab w:val="num" w:pos="900"/>
        </w:tabs>
        <w:spacing w:before="120" w:after="120" w:line="264" w:lineRule="auto"/>
        <w:ind w:left="567"/>
        <w:jc w:val="both"/>
        <w:rPr>
          <w:color w:val="000000"/>
          <w:lang w:val="nl-NL"/>
        </w:rPr>
      </w:pPr>
      <w:r w:rsidRPr="00A515FC">
        <w:rPr>
          <w:color w:val="000000"/>
          <w:lang w:val="nl-NL"/>
        </w:rPr>
        <w:t>Tôi/Chúng tôi đã đọc và hiểu đầy đủ, rõ ràng nội dung các thông tin về Công ty cổ phần Nhiệt điện Hải Phòng, bao gồm nhưng không giới hạn bởi: Bản Công bố thông tin, Điều lệ Công ty, Báo cáo tài chính, tình hình hoạt động sản xuất kinh doanh,… và các nội dung thông tin khác liên quan đến Công ty cổ phần Nhiệt điện Hải Phòng cũng như Quy chế bán đấu giá cả lô cổ phần để thực hiện quyết định đầu tư, mua cổ phần. Tôi/Chúng tôi đồng ý với toàn bộ các nội dung của Quy chế bán đấu giá cả lô cổ phần của SCIC tại Công ty cổ phần Nhiệt điện Hải Phòng và tự nguyện tham dự đấu giá do Quý Cơ quan tổ chức.</w:t>
      </w:r>
    </w:p>
    <w:p w:rsidR="00467580" w:rsidRPr="00A515FC" w:rsidRDefault="00467580" w:rsidP="00DD38A2">
      <w:pPr>
        <w:numPr>
          <w:ilvl w:val="1"/>
          <w:numId w:val="1"/>
        </w:numPr>
        <w:tabs>
          <w:tab w:val="clear" w:pos="1440"/>
          <w:tab w:val="num" w:pos="900"/>
        </w:tabs>
        <w:spacing w:before="120" w:after="120" w:line="264" w:lineRule="auto"/>
        <w:ind w:left="567"/>
        <w:jc w:val="both"/>
        <w:rPr>
          <w:color w:val="000000"/>
          <w:lang w:val="nl-NL"/>
        </w:rPr>
      </w:pPr>
      <w:r w:rsidRPr="00A515FC">
        <w:rPr>
          <w:color w:val="000000"/>
          <w:lang w:val="nl-NL"/>
        </w:rPr>
        <w:t>Tôi/Chúng tôi cam kết thực hiện nghiêm túc các quy định tại Quy chế bán đấu giá cả lô cổ phần và kết quả đấu giá bán cổ phần do Quý Cơ quan công bố và cam kết tuân thủ các quy định của pháp luật hiện hành.</w:t>
      </w:r>
    </w:p>
    <w:p w:rsidR="00467580" w:rsidRPr="00A515FC" w:rsidRDefault="00467580" w:rsidP="00467580">
      <w:pPr>
        <w:tabs>
          <w:tab w:val="left" w:pos="4320"/>
          <w:tab w:val="left" w:leader="dot" w:pos="9026"/>
        </w:tabs>
        <w:spacing w:before="120" w:after="120" w:line="264" w:lineRule="auto"/>
        <w:rPr>
          <w:color w:val="000000"/>
          <w:szCs w:val="32"/>
          <w:lang w:val="nl-NL"/>
        </w:rPr>
      </w:pPr>
      <w:r w:rsidRPr="00A515FC">
        <w:rPr>
          <w:color w:val="000000"/>
          <w:lang w:val="nl-NL"/>
        </w:rPr>
        <w:t>Nếu vi phạm, tôi/chúng tôi xin chịu mọi trách nhiệm trước pháp luật Việt Nam./.</w:t>
      </w:r>
    </w:p>
    <w:p w:rsidR="00467580" w:rsidRPr="00A515FC" w:rsidRDefault="00467580" w:rsidP="00467580">
      <w:pPr>
        <w:tabs>
          <w:tab w:val="left" w:pos="4320"/>
          <w:tab w:val="left" w:leader="dot" w:pos="9026"/>
        </w:tabs>
        <w:spacing w:before="120" w:after="120" w:line="264" w:lineRule="auto"/>
        <w:rPr>
          <w:color w:val="000000"/>
          <w:lang w:val="nl-NL"/>
        </w:rPr>
      </w:pPr>
    </w:p>
    <w:tbl>
      <w:tblPr>
        <w:tblW w:w="0" w:type="auto"/>
        <w:jc w:val="right"/>
        <w:tblLook w:val="04A0"/>
      </w:tblPr>
      <w:tblGrid>
        <w:gridCol w:w="4805"/>
      </w:tblGrid>
      <w:tr w:rsidR="00467580" w:rsidRPr="00461970" w:rsidTr="00DC535E">
        <w:trPr>
          <w:trHeight w:val="735"/>
          <w:jc w:val="right"/>
        </w:trPr>
        <w:tc>
          <w:tcPr>
            <w:tcW w:w="4805" w:type="dxa"/>
          </w:tcPr>
          <w:p w:rsidR="00467580" w:rsidRPr="00A515FC" w:rsidRDefault="00467580" w:rsidP="00DC535E">
            <w:pPr>
              <w:tabs>
                <w:tab w:val="left" w:pos="4320"/>
                <w:tab w:val="left" w:leader="dot" w:pos="9026"/>
              </w:tabs>
              <w:spacing w:before="120" w:after="120" w:line="264" w:lineRule="auto"/>
              <w:jc w:val="center"/>
              <w:rPr>
                <w:b/>
                <w:color w:val="000000"/>
                <w:lang w:val="nl-NL"/>
              </w:rPr>
            </w:pPr>
            <w:r w:rsidRPr="00A515FC">
              <w:rPr>
                <w:b/>
                <w:color w:val="000000"/>
                <w:lang w:val="nl-NL"/>
              </w:rPr>
              <w:t>TỔ CHỨC, CÁ NHÂN ĐĂNG KÝ</w:t>
            </w:r>
          </w:p>
          <w:p w:rsidR="00467580" w:rsidRPr="00A515FC" w:rsidRDefault="00467580" w:rsidP="00DC535E">
            <w:pPr>
              <w:tabs>
                <w:tab w:val="left" w:pos="4320"/>
                <w:tab w:val="left" w:leader="dot" w:pos="9026"/>
              </w:tabs>
              <w:spacing w:before="120" w:after="120" w:line="264" w:lineRule="auto"/>
              <w:jc w:val="center"/>
              <w:rPr>
                <w:b/>
                <w:color w:val="000000"/>
                <w:szCs w:val="32"/>
                <w:lang w:val="nl-NL"/>
              </w:rPr>
            </w:pPr>
            <w:r w:rsidRPr="00A515FC">
              <w:rPr>
                <w:i/>
                <w:color w:val="000000"/>
                <w:lang w:val="nl-NL"/>
              </w:rPr>
              <w:t>Chữ ký, ghi rõ họ tên và đóng dấu (nếu có)</w:t>
            </w:r>
          </w:p>
        </w:tc>
      </w:tr>
    </w:tbl>
    <w:p w:rsidR="00467580" w:rsidRPr="00A515FC" w:rsidRDefault="00467580" w:rsidP="00467580">
      <w:pPr>
        <w:spacing w:before="120" w:after="120"/>
        <w:rPr>
          <w:color w:val="000000"/>
          <w:lang w:val="nl-NL"/>
        </w:rPr>
      </w:pPr>
    </w:p>
    <w:p w:rsidR="00467580" w:rsidRPr="00A515FC" w:rsidRDefault="00467580" w:rsidP="00467580">
      <w:pPr>
        <w:spacing w:before="120" w:after="120"/>
        <w:rPr>
          <w:color w:val="000000"/>
          <w:lang w:val="nl-NL"/>
        </w:rPr>
      </w:pPr>
    </w:p>
    <w:p w:rsidR="00467580" w:rsidRPr="00A515FC" w:rsidRDefault="00467580" w:rsidP="00467580">
      <w:pPr>
        <w:spacing w:before="120" w:after="120"/>
        <w:rPr>
          <w:color w:val="000000"/>
          <w:lang w:val="nl-NL"/>
        </w:rPr>
      </w:pPr>
    </w:p>
    <w:p w:rsidR="00467580" w:rsidRPr="00A515FC" w:rsidRDefault="00467580" w:rsidP="00467580">
      <w:pPr>
        <w:spacing w:before="120" w:after="120"/>
        <w:rPr>
          <w:color w:val="000000"/>
          <w:lang w:val="nl-NL"/>
        </w:rPr>
      </w:pPr>
    </w:p>
    <w:p w:rsidR="00467580" w:rsidRPr="00A515FC" w:rsidRDefault="00467580" w:rsidP="00467580">
      <w:pPr>
        <w:spacing w:before="120" w:after="120"/>
        <w:rPr>
          <w:color w:val="000000"/>
          <w:lang w:val="nl-NL"/>
        </w:rPr>
      </w:pPr>
    </w:p>
    <w:p w:rsidR="00467580" w:rsidRPr="00A515FC" w:rsidRDefault="00467580" w:rsidP="00467580">
      <w:pPr>
        <w:keepNext/>
        <w:spacing w:before="120" w:after="120" w:line="264" w:lineRule="auto"/>
        <w:jc w:val="center"/>
        <w:rPr>
          <w:b/>
          <w:bCs/>
          <w:color w:val="000000"/>
          <w:lang w:val="nl-NL"/>
        </w:rPr>
      </w:pPr>
      <w:r w:rsidRPr="00A515FC">
        <w:rPr>
          <w:b/>
          <w:bCs/>
          <w:color w:val="000000"/>
          <w:lang w:val="nl-NL"/>
        </w:rPr>
        <w:br w:type="page"/>
      </w:r>
      <w:r w:rsidRPr="00A515FC">
        <w:rPr>
          <w:b/>
          <w:bCs/>
          <w:color w:val="000000"/>
          <w:lang w:val="nl-NL"/>
        </w:rPr>
        <w:lastRenderedPageBreak/>
        <w:t>Mẫu 02/Form 02</w:t>
      </w:r>
    </w:p>
    <w:p w:rsidR="00467580" w:rsidRPr="00A515FC" w:rsidRDefault="00467580" w:rsidP="00467580">
      <w:pPr>
        <w:widowControl w:val="0"/>
        <w:spacing w:before="120" w:after="120" w:line="264" w:lineRule="auto"/>
        <w:jc w:val="center"/>
        <w:rPr>
          <w:color w:val="000000"/>
          <w:szCs w:val="32"/>
          <w:lang w:val="nl-NL"/>
        </w:rPr>
      </w:pPr>
      <w:r w:rsidRPr="00A515FC">
        <w:rPr>
          <w:color w:val="000000"/>
          <w:lang w:val="nl-NL"/>
        </w:rPr>
        <w:t xml:space="preserve">(Ban hành kèm theo Quy chế bán đấu giá cả lô cổ phần của Tổng công ty Đầu tư và </w:t>
      </w:r>
      <w:r w:rsidRPr="00A515FC">
        <w:rPr>
          <w:bCs/>
          <w:color w:val="000000"/>
          <w:lang w:val="nl-NL"/>
        </w:rPr>
        <w:t>Kinh</w:t>
      </w:r>
      <w:r w:rsidRPr="00A515FC">
        <w:rPr>
          <w:color w:val="000000"/>
          <w:lang w:val="nl-NL"/>
        </w:rPr>
        <w:t xml:space="preserve"> doanh vốn </w:t>
      </w:r>
      <w:r w:rsidRPr="00A515FC">
        <w:rPr>
          <w:bCs/>
          <w:color w:val="000000"/>
          <w:lang w:val="nl-NL"/>
        </w:rPr>
        <w:t>Nhà</w:t>
      </w:r>
      <w:r w:rsidRPr="00A515FC">
        <w:rPr>
          <w:color w:val="000000"/>
          <w:lang w:val="nl-NL"/>
        </w:rPr>
        <w:t xml:space="preserve"> nước tại </w:t>
      </w:r>
      <w:r w:rsidRPr="00A515FC">
        <w:rPr>
          <w:bCs/>
          <w:color w:val="000000"/>
          <w:lang w:val="nl-NL"/>
        </w:rPr>
        <w:t>Công ty cổ phần Nhiệt điện Hải Phòng</w:t>
      </w:r>
      <w:r w:rsidRPr="00A515FC">
        <w:rPr>
          <w:color w:val="000000"/>
          <w:lang w:val="nl-NL"/>
        </w:rPr>
        <w:t>)/</w:t>
      </w:r>
      <w:r w:rsidRPr="00A515FC">
        <w:rPr>
          <w:bCs/>
          <w:i/>
          <w:color w:val="000000"/>
          <w:lang w:val="nl-NL"/>
        </w:rPr>
        <w:t>(Issued together with the Regulations on bidding of the shares held by State Capital Investment Corporation (SCIC) in Hai Phong Thermal Power JSC</w:t>
      </w:r>
      <w:r w:rsidRPr="00A515FC">
        <w:rPr>
          <w:i/>
          <w:color w:val="000000"/>
          <w:lang w:val="nl-NL"/>
        </w:rPr>
        <w:t>)</w:t>
      </w:r>
    </w:p>
    <w:p w:rsidR="00467580" w:rsidRPr="00A515FC" w:rsidRDefault="00467580" w:rsidP="00467580">
      <w:pPr>
        <w:spacing w:before="120" w:after="120" w:line="264" w:lineRule="auto"/>
        <w:jc w:val="center"/>
        <w:rPr>
          <w:i/>
          <w:color w:val="000000"/>
          <w:lang w:val="nl-NL"/>
        </w:rPr>
      </w:pPr>
    </w:p>
    <w:p w:rsidR="00467580" w:rsidRPr="00A515FC" w:rsidRDefault="00467580" w:rsidP="00467580">
      <w:pPr>
        <w:keepNext/>
        <w:spacing w:before="120" w:after="120" w:line="264" w:lineRule="auto"/>
        <w:jc w:val="center"/>
        <w:rPr>
          <w:i/>
          <w:iCs/>
          <w:color w:val="000000"/>
          <w:lang w:val="nl-NL"/>
        </w:rPr>
      </w:pPr>
      <w:r w:rsidRPr="00A515FC">
        <w:rPr>
          <w:b/>
          <w:color w:val="000000"/>
          <w:lang w:val="nl-NL"/>
        </w:rPr>
        <w:t>CỘNG HOÀ XÃ HỘI CHỦ NGHĨA VIỆT NAM</w:t>
      </w:r>
      <w:r w:rsidRPr="00A515FC">
        <w:rPr>
          <w:b/>
          <w:bCs/>
          <w:color w:val="000000"/>
          <w:lang w:val="nl-NL"/>
        </w:rPr>
        <w:t xml:space="preserve">/ </w:t>
      </w:r>
      <w:r w:rsidRPr="00A515FC">
        <w:rPr>
          <w:b/>
          <w:bCs/>
          <w:i/>
          <w:color w:val="000000"/>
          <w:lang w:val="nl-NL"/>
        </w:rPr>
        <w:t>SOCIALIST REPUBLIC OF VIETNAM</w:t>
      </w:r>
      <w:r w:rsidRPr="00A515FC">
        <w:rPr>
          <w:b/>
          <w:color w:val="000000"/>
          <w:lang w:val="nl-NL"/>
        </w:rPr>
        <w:br/>
        <w:t>Độc lập - Tự do - Hạnh phúc</w:t>
      </w:r>
      <w:r w:rsidRPr="00A515FC">
        <w:rPr>
          <w:b/>
          <w:bCs/>
          <w:color w:val="000000"/>
          <w:lang w:val="nl-NL"/>
        </w:rPr>
        <w:t xml:space="preserve">/ </w:t>
      </w:r>
      <w:r w:rsidRPr="00A515FC">
        <w:rPr>
          <w:b/>
          <w:bCs/>
          <w:i/>
          <w:color w:val="000000"/>
          <w:lang w:val="nl-NL"/>
        </w:rPr>
        <w:t>Independence - Freedom - Happiness</w:t>
      </w:r>
      <w:r w:rsidRPr="00A515FC">
        <w:rPr>
          <w:i/>
          <w:iCs/>
          <w:color w:val="000000"/>
          <w:lang w:val="nl-NL"/>
        </w:rPr>
        <w:br/>
      </w:r>
    </w:p>
    <w:p w:rsidR="00467580" w:rsidRPr="00A515FC" w:rsidRDefault="00467580" w:rsidP="00467580">
      <w:pPr>
        <w:keepNext/>
        <w:spacing w:before="120" w:after="120" w:line="264" w:lineRule="auto"/>
        <w:ind w:left="4320" w:firstLine="720"/>
        <w:jc w:val="center"/>
        <w:rPr>
          <w:i/>
          <w:iCs/>
          <w:color w:val="000000"/>
          <w:lang w:val="nl-NL"/>
        </w:rPr>
      </w:pPr>
      <w:r w:rsidRPr="00A515FC">
        <w:rPr>
          <w:i/>
          <w:iCs/>
          <w:color w:val="000000"/>
          <w:lang w:val="vi-VN"/>
        </w:rPr>
        <w:t>..........</w:t>
      </w:r>
      <w:r w:rsidRPr="00A515FC">
        <w:rPr>
          <w:i/>
          <w:iCs/>
          <w:color w:val="000000"/>
          <w:lang w:val="nl-NL"/>
        </w:rPr>
        <w:t xml:space="preserve">, </w:t>
      </w:r>
      <w:r w:rsidRPr="00A515FC">
        <w:rPr>
          <w:i/>
          <w:color w:val="000000"/>
          <w:lang w:val="nl-NL"/>
        </w:rPr>
        <w:t xml:space="preserve"> ngày </w:t>
      </w:r>
      <w:r w:rsidRPr="00A515FC">
        <w:rPr>
          <w:i/>
          <w:iCs/>
          <w:color w:val="000000"/>
          <w:lang w:val="vi-VN"/>
        </w:rPr>
        <w:t>......</w:t>
      </w:r>
      <w:r w:rsidRPr="00A515FC">
        <w:rPr>
          <w:i/>
          <w:color w:val="000000"/>
          <w:lang w:val="nl-NL"/>
        </w:rPr>
        <w:t xml:space="preserve"> tháng </w:t>
      </w:r>
      <w:r w:rsidRPr="00A515FC">
        <w:rPr>
          <w:i/>
          <w:iCs/>
          <w:color w:val="000000"/>
          <w:lang w:val="vi-VN"/>
        </w:rPr>
        <w:t>......</w:t>
      </w:r>
      <w:r w:rsidRPr="00A515FC">
        <w:rPr>
          <w:i/>
          <w:color w:val="000000"/>
          <w:lang w:val="nl-NL"/>
        </w:rPr>
        <w:t>năm</w:t>
      </w:r>
      <w:r w:rsidRPr="00A515FC">
        <w:rPr>
          <w:i/>
          <w:iCs/>
          <w:color w:val="000000"/>
          <w:lang w:val="vi-VN"/>
        </w:rPr>
        <w:t>......</w:t>
      </w:r>
    </w:p>
    <w:p w:rsidR="00467580" w:rsidRPr="00A515FC" w:rsidRDefault="00467580" w:rsidP="00467580">
      <w:pPr>
        <w:tabs>
          <w:tab w:val="left" w:pos="4320"/>
        </w:tabs>
        <w:spacing w:before="120" w:after="120" w:line="264" w:lineRule="auto"/>
        <w:jc w:val="center"/>
        <w:rPr>
          <w:b/>
          <w:color w:val="000000"/>
          <w:lang w:val="vi-VN"/>
        </w:rPr>
      </w:pPr>
      <w:r w:rsidRPr="00A515FC">
        <w:rPr>
          <w:i/>
          <w:iCs/>
          <w:color w:val="000000"/>
          <w:lang w:val="nl-NL"/>
        </w:rPr>
        <w:tab/>
      </w:r>
      <w:r w:rsidRPr="00A515FC">
        <w:rPr>
          <w:i/>
          <w:iCs/>
          <w:color w:val="000000"/>
          <w:lang w:val="vi-VN"/>
        </w:rPr>
        <w:t>..........</w:t>
      </w:r>
      <w:r w:rsidRPr="00A515FC">
        <w:rPr>
          <w:i/>
          <w:iCs/>
          <w:color w:val="000000"/>
          <w:lang w:val="nl-NL"/>
        </w:rPr>
        <w:t xml:space="preserve">, [day] </w:t>
      </w:r>
      <w:r w:rsidRPr="00A515FC">
        <w:rPr>
          <w:i/>
          <w:iCs/>
          <w:color w:val="000000"/>
          <w:lang w:val="vi-VN"/>
        </w:rPr>
        <w:t>......</w:t>
      </w:r>
      <w:r w:rsidRPr="00A515FC">
        <w:rPr>
          <w:i/>
          <w:iCs/>
          <w:color w:val="000000"/>
          <w:lang w:val="nl-NL"/>
        </w:rPr>
        <w:t xml:space="preserve"> [month] </w:t>
      </w:r>
      <w:r w:rsidRPr="00A515FC">
        <w:rPr>
          <w:i/>
          <w:iCs/>
          <w:color w:val="000000"/>
          <w:lang w:val="vi-VN"/>
        </w:rPr>
        <w:t>......</w:t>
      </w:r>
      <w:r w:rsidRPr="00A515FC">
        <w:rPr>
          <w:i/>
          <w:color w:val="000000"/>
          <w:lang w:val="nl-NL"/>
        </w:rPr>
        <w:t>20</w:t>
      </w:r>
      <w:r w:rsidRPr="00A515FC">
        <w:rPr>
          <w:i/>
          <w:iCs/>
          <w:color w:val="000000"/>
          <w:lang w:val="nl-NL"/>
        </w:rPr>
        <w:t>...</w:t>
      </w:r>
    </w:p>
    <w:p w:rsidR="00467580" w:rsidRPr="00A515FC" w:rsidRDefault="00467580" w:rsidP="00467580">
      <w:pPr>
        <w:keepNext/>
        <w:spacing w:before="120" w:after="120" w:line="264" w:lineRule="auto"/>
        <w:ind w:left="4320" w:firstLine="720"/>
        <w:jc w:val="center"/>
        <w:rPr>
          <w:i/>
          <w:iCs/>
          <w:color w:val="000000"/>
          <w:lang w:val="nl-NL"/>
        </w:rPr>
      </w:pPr>
    </w:p>
    <w:p w:rsidR="00467580" w:rsidRPr="00A515FC" w:rsidRDefault="00467580" w:rsidP="00467580">
      <w:pPr>
        <w:keepNext/>
        <w:spacing w:before="120" w:after="120" w:line="264" w:lineRule="auto"/>
        <w:jc w:val="center"/>
        <w:rPr>
          <w:b/>
          <w:color w:val="000000"/>
          <w:szCs w:val="32"/>
          <w:lang w:val="nl-NL"/>
        </w:rPr>
      </w:pPr>
      <w:r w:rsidRPr="00A515FC">
        <w:rPr>
          <w:b/>
          <w:color w:val="000000"/>
          <w:lang w:val="nl-NL"/>
        </w:rPr>
        <w:t>ĐƠN ĐĂNG KÝ THAM GIA ĐẤU GIÁ MUA CỔ PHẦN</w:t>
      </w:r>
    </w:p>
    <w:p w:rsidR="00467580" w:rsidRPr="00A515FC" w:rsidRDefault="00467580" w:rsidP="00467580">
      <w:pPr>
        <w:keepNext/>
        <w:spacing w:before="120" w:after="120" w:line="264" w:lineRule="auto"/>
        <w:jc w:val="center"/>
        <w:rPr>
          <w:i/>
          <w:color w:val="000000"/>
          <w:lang w:val="nl-NL"/>
        </w:rPr>
      </w:pPr>
      <w:r w:rsidRPr="00A515FC">
        <w:rPr>
          <w:bCs/>
          <w:i/>
          <w:color w:val="000000"/>
          <w:lang w:val="nl-NL"/>
        </w:rPr>
        <w:t xml:space="preserve">REGISTRATION </w:t>
      </w:r>
      <w:r w:rsidRPr="00A515FC">
        <w:rPr>
          <w:bCs/>
          <w:i/>
          <w:color w:val="000000"/>
        </w:rPr>
        <w:t>FORM FOR PARTICIPATION IN THE BIDDING</w:t>
      </w:r>
      <w:r w:rsidRPr="00A515FC">
        <w:rPr>
          <w:bCs/>
          <w:i/>
          <w:color w:val="000000"/>
          <w:lang w:val="nl-NL"/>
        </w:rPr>
        <w:t xml:space="preserve"> FOR SHARE PURCHASE</w:t>
      </w:r>
    </w:p>
    <w:p w:rsidR="00467580" w:rsidRPr="00A515FC" w:rsidRDefault="00467580" w:rsidP="00467580">
      <w:pPr>
        <w:keepNext/>
        <w:spacing w:before="120" w:after="120" w:line="264" w:lineRule="auto"/>
        <w:jc w:val="center"/>
        <w:rPr>
          <w:color w:val="000000"/>
          <w:szCs w:val="32"/>
          <w:lang w:val="nl-NL"/>
        </w:rPr>
      </w:pPr>
      <w:r w:rsidRPr="00A515FC">
        <w:rPr>
          <w:color w:val="000000"/>
          <w:lang w:val="nl-NL"/>
        </w:rPr>
        <w:t>(Đối với nhà đầu tư nước ngoài)</w:t>
      </w:r>
    </w:p>
    <w:p w:rsidR="00467580" w:rsidRPr="00A515FC" w:rsidRDefault="00467580" w:rsidP="00467580">
      <w:pPr>
        <w:keepNext/>
        <w:spacing w:before="120" w:after="120" w:line="264" w:lineRule="auto"/>
        <w:jc w:val="center"/>
        <w:rPr>
          <w:bCs/>
          <w:i/>
          <w:color w:val="000000"/>
          <w:lang w:val="nl-NL"/>
        </w:rPr>
      </w:pPr>
      <w:r w:rsidRPr="00A515FC">
        <w:rPr>
          <w:bCs/>
          <w:i/>
          <w:color w:val="000000"/>
          <w:lang w:val="nl-NL"/>
        </w:rPr>
        <w:t>(For foreign investors)</w:t>
      </w:r>
    </w:p>
    <w:p w:rsidR="00467580" w:rsidRPr="00A515FC" w:rsidRDefault="00467580" w:rsidP="00467580">
      <w:pPr>
        <w:keepNext/>
        <w:spacing w:before="120" w:after="120" w:line="264" w:lineRule="auto"/>
        <w:jc w:val="center"/>
        <w:rPr>
          <w:b/>
          <w:bCs/>
          <w:color w:val="000000"/>
          <w:lang w:val="nl-NL"/>
        </w:rPr>
      </w:pPr>
    </w:p>
    <w:p w:rsidR="00467580" w:rsidRPr="00A515FC" w:rsidRDefault="00467580" w:rsidP="00467580">
      <w:pPr>
        <w:tabs>
          <w:tab w:val="left" w:pos="4320"/>
        </w:tabs>
        <w:spacing w:before="120" w:after="120" w:line="264" w:lineRule="auto"/>
        <w:jc w:val="center"/>
        <w:rPr>
          <w:b/>
          <w:color w:val="000000"/>
          <w:szCs w:val="32"/>
          <w:lang w:val="nl-NL"/>
        </w:rPr>
      </w:pPr>
      <w:r w:rsidRPr="00A515FC">
        <w:rPr>
          <w:b/>
          <w:color w:val="000000"/>
          <w:lang w:val="nl-NL"/>
        </w:rPr>
        <w:t>Kính gửi:(Tên đại lý đấu giá)</w:t>
      </w:r>
    </w:p>
    <w:p w:rsidR="00467580" w:rsidRPr="00A515FC" w:rsidRDefault="00467580" w:rsidP="00467580">
      <w:pPr>
        <w:tabs>
          <w:tab w:val="left" w:pos="4320"/>
        </w:tabs>
        <w:spacing w:before="120" w:after="120" w:line="264" w:lineRule="auto"/>
        <w:jc w:val="center"/>
        <w:rPr>
          <w:b/>
          <w:i/>
          <w:color w:val="000000"/>
          <w:lang w:val="nl-NL"/>
        </w:rPr>
      </w:pPr>
      <w:r w:rsidRPr="00A515FC">
        <w:rPr>
          <w:b/>
          <w:i/>
          <w:color w:val="000000"/>
          <w:lang w:val="nl-NL"/>
        </w:rPr>
        <w:t>To: (Name of the Agent for Registration)</w:t>
      </w:r>
    </w:p>
    <w:p w:rsidR="00467580" w:rsidRPr="00A515FC" w:rsidRDefault="00467580" w:rsidP="00467580">
      <w:pPr>
        <w:tabs>
          <w:tab w:val="left" w:pos="4320"/>
        </w:tabs>
        <w:spacing w:before="120" w:after="120" w:line="264" w:lineRule="auto"/>
        <w:jc w:val="center"/>
        <w:rPr>
          <w:b/>
          <w:color w:val="000000"/>
          <w:lang w:val="nl-NL"/>
        </w:rPr>
      </w:pPr>
    </w:p>
    <w:p w:rsidR="00467580" w:rsidRPr="00A515FC" w:rsidRDefault="00467580" w:rsidP="00467580">
      <w:pPr>
        <w:keepNext/>
        <w:tabs>
          <w:tab w:val="left" w:leader="dot" w:pos="9270"/>
        </w:tabs>
        <w:spacing w:before="120" w:after="120" w:line="264" w:lineRule="auto"/>
        <w:jc w:val="both"/>
        <w:rPr>
          <w:rFonts w:ascii=".VnArial" w:hAnsi=".VnArial"/>
          <w:color w:val="000000"/>
          <w:sz w:val="32"/>
          <w:szCs w:val="32"/>
          <w:lang w:val="nl-NL"/>
        </w:rPr>
      </w:pPr>
      <w:r w:rsidRPr="00A515FC">
        <w:rPr>
          <w:b/>
          <w:color w:val="000000"/>
          <w:lang w:val="nl-NL"/>
        </w:rPr>
        <w:t>Tên tổ chức hoặc cá nhân</w:t>
      </w:r>
      <w:r w:rsidRPr="00A515FC">
        <w:rPr>
          <w:color w:val="000000"/>
          <w:lang w:val="nl-NL"/>
        </w:rPr>
        <w:t xml:space="preserve"> (nước ngoài): </w:t>
      </w:r>
      <w:r w:rsidRPr="00A515FC">
        <w:rPr>
          <w:color w:val="000000"/>
          <w:lang w:val="nl-NL"/>
        </w:rPr>
        <w:tab/>
      </w:r>
    </w:p>
    <w:p w:rsidR="00467580" w:rsidRPr="00A515FC" w:rsidRDefault="00467580" w:rsidP="00467580">
      <w:pPr>
        <w:keepNext/>
        <w:tabs>
          <w:tab w:val="left" w:leader="dot" w:pos="9270"/>
        </w:tabs>
        <w:spacing w:before="120" w:after="120" w:line="264" w:lineRule="auto"/>
        <w:jc w:val="both"/>
        <w:rPr>
          <w:i/>
          <w:color w:val="000000"/>
          <w:lang w:val="nl-NL"/>
        </w:rPr>
      </w:pPr>
      <w:r w:rsidRPr="00A515FC">
        <w:rPr>
          <w:i/>
          <w:color w:val="000000"/>
          <w:lang w:val="nl-NL"/>
        </w:rPr>
        <w:t>Name of foreign organization/individual:</w:t>
      </w:r>
      <w:r w:rsidRPr="00A515FC">
        <w:rPr>
          <w:i/>
          <w:color w:val="000000"/>
          <w:lang w:val="nl-NL"/>
        </w:rPr>
        <w:tab/>
      </w:r>
    </w:p>
    <w:p w:rsidR="00467580" w:rsidRPr="00A515FC" w:rsidRDefault="00467580" w:rsidP="00467580">
      <w:pPr>
        <w:keepNext/>
        <w:tabs>
          <w:tab w:val="left" w:leader="dot" w:pos="9270"/>
        </w:tabs>
        <w:spacing w:before="120" w:after="120" w:line="264" w:lineRule="auto"/>
        <w:jc w:val="both"/>
        <w:rPr>
          <w:color w:val="000000"/>
          <w:szCs w:val="32"/>
          <w:lang w:val="nl-NL"/>
        </w:rPr>
      </w:pPr>
      <w:r w:rsidRPr="00A515FC">
        <w:rPr>
          <w:color w:val="000000"/>
          <w:lang w:val="nl-NL"/>
        </w:rPr>
        <w:t>Quốc tịch:</w:t>
      </w:r>
      <w:r w:rsidRPr="00A515FC">
        <w:rPr>
          <w:color w:val="000000"/>
          <w:lang w:val="nl-NL"/>
        </w:rPr>
        <w:tab/>
      </w:r>
    </w:p>
    <w:p w:rsidR="00467580" w:rsidRPr="00A515FC" w:rsidRDefault="00467580" w:rsidP="00467580">
      <w:pPr>
        <w:keepNext/>
        <w:tabs>
          <w:tab w:val="left" w:leader="dot" w:pos="9270"/>
        </w:tabs>
        <w:spacing w:before="120" w:after="120" w:line="264" w:lineRule="auto"/>
        <w:jc w:val="both"/>
        <w:rPr>
          <w:color w:val="000000"/>
          <w:lang w:val="nl-NL"/>
        </w:rPr>
      </w:pPr>
      <w:r w:rsidRPr="00A515FC">
        <w:rPr>
          <w:i/>
          <w:color w:val="000000"/>
          <w:lang w:val="nl-NL"/>
        </w:rPr>
        <w:t>Nationality:</w:t>
      </w:r>
      <w:r w:rsidRPr="00A515FC">
        <w:rPr>
          <w:color w:val="000000"/>
          <w:lang w:val="nl-NL"/>
        </w:rPr>
        <w:tab/>
      </w:r>
    </w:p>
    <w:p w:rsidR="00467580" w:rsidRPr="00A515FC" w:rsidRDefault="00467580" w:rsidP="00467580">
      <w:pPr>
        <w:keepNext/>
        <w:tabs>
          <w:tab w:val="left" w:leader="dot" w:pos="9270"/>
        </w:tabs>
        <w:spacing w:before="120" w:after="120" w:line="264" w:lineRule="auto"/>
        <w:jc w:val="both"/>
        <w:rPr>
          <w:color w:val="000000"/>
          <w:lang w:val="nl-NL"/>
        </w:rPr>
      </w:pPr>
      <w:r w:rsidRPr="00A515FC">
        <w:rPr>
          <w:color w:val="000000"/>
          <w:lang w:val="nl-NL"/>
        </w:rPr>
        <w:t>Địa chỉ:</w:t>
      </w:r>
      <w:r w:rsidRPr="00A515FC">
        <w:rPr>
          <w:color w:val="000000"/>
          <w:lang w:val="nl-NL"/>
        </w:rPr>
        <w:tab/>
      </w:r>
    </w:p>
    <w:p w:rsidR="00467580" w:rsidRPr="00A515FC" w:rsidRDefault="00467580" w:rsidP="00467580">
      <w:pPr>
        <w:keepNext/>
        <w:tabs>
          <w:tab w:val="left" w:leader="dot" w:pos="9270"/>
        </w:tabs>
        <w:spacing w:before="120" w:after="120" w:line="264" w:lineRule="auto"/>
        <w:jc w:val="both"/>
        <w:rPr>
          <w:i/>
          <w:color w:val="000000"/>
          <w:lang w:val="nl-NL"/>
        </w:rPr>
      </w:pPr>
      <w:r w:rsidRPr="00A515FC">
        <w:rPr>
          <w:i/>
          <w:color w:val="000000"/>
          <w:lang w:val="nl-NL"/>
        </w:rPr>
        <w:t>Address:</w:t>
      </w:r>
      <w:r w:rsidRPr="00A515FC">
        <w:rPr>
          <w:i/>
          <w:color w:val="000000"/>
          <w:lang w:val="nl-NL"/>
        </w:rPr>
        <w:tab/>
      </w:r>
    </w:p>
    <w:p w:rsidR="00467580" w:rsidRPr="00A515FC" w:rsidRDefault="00467580" w:rsidP="00467580">
      <w:pPr>
        <w:keepNext/>
        <w:tabs>
          <w:tab w:val="left" w:leader="dot" w:pos="9270"/>
        </w:tabs>
        <w:spacing w:before="120" w:after="120" w:line="264" w:lineRule="auto"/>
        <w:jc w:val="both"/>
        <w:rPr>
          <w:color w:val="000000"/>
          <w:szCs w:val="32"/>
          <w:lang w:val="nl-NL"/>
        </w:rPr>
      </w:pPr>
      <w:r w:rsidRPr="00A515FC">
        <w:rPr>
          <w:i/>
          <w:color w:val="000000"/>
          <w:lang w:val="nl-NL"/>
        </w:rPr>
        <w:t>Số</w:t>
      </w:r>
      <w:r w:rsidRPr="00A515FC">
        <w:rPr>
          <w:color w:val="000000"/>
          <w:lang w:val="nl-NL"/>
        </w:rPr>
        <w:t xml:space="preserve"> điện thoại: ………….......... Fax: ……………… Email (nếu có):</w:t>
      </w:r>
      <w:r w:rsidRPr="00A515FC">
        <w:rPr>
          <w:color w:val="000000"/>
          <w:lang w:val="nl-NL"/>
        </w:rPr>
        <w:tab/>
      </w:r>
    </w:p>
    <w:p w:rsidR="00467580" w:rsidRPr="00A515FC" w:rsidRDefault="00467580" w:rsidP="00467580">
      <w:pPr>
        <w:keepNext/>
        <w:tabs>
          <w:tab w:val="left" w:leader="dot" w:pos="9270"/>
        </w:tabs>
        <w:spacing w:before="120" w:after="120" w:line="264" w:lineRule="auto"/>
        <w:jc w:val="both"/>
        <w:rPr>
          <w:i/>
          <w:color w:val="000000"/>
          <w:lang w:val="nl-NL"/>
        </w:rPr>
      </w:pPr>
      <w:r w:rsidRPr="00A515FC">
        <w:rPr>
          <w:i/>
          <w:color w:val="000000"/>
          <w:lang w:val="nl-NL"/>
        </w:rPr>
        <w:t>Telephone: ………….............. Fax: ……………… Email (if any):</w:t>
      </w:r>
      <w:r w:rsidRPr="00A515FC">
        <w:rPr>
          <w:i/>
          <w:color w:val="000000"/>
          <w:lang w:val="nl-NL"/>
        </w:rPr>
        <w:tab/>
      </w:r>
    </w:p>
    <w:p w:rsidR="00467580" w:rsidRPr="00A515FC" w:rsidRDefault="00467580" w:rsidP="00467580">
      <w:pPr>
        <w:keepNext/>
        <w:tabs>
          <w:tab w:val="left" w:leader="dot" w:pos="9270"/>
        </w:tabs>
        <w:spacing w:before="120" w:after="120" w:line="264" w:lineRule="auto"/>
        <w:rPr>
          <w:rFonts w:ascii=".VnArial" w:hAnsi=".VnArial"/>
          <w:color w:val="000000"/>
          <w:sz w:val="32"/>
          <w:szCs w:val="32"/>
          <w:lang w:val="nl-NL"/>
        </w:rPr>
      </w:pPr>
      <w:r w:rsidRPr="00A515FC">
        <w:rPr>
          <w:color w:val="000000"/>
          <w:lang w:val="nl-NL"/>
        </w:rPr>
        <w:t>Tên giao dịch và Số ĐKKD/CMND/Hộ chiếu: ……………………..........................................................................................................................</w:t>
      </w:r>
    </w:p>
    <w:p w:rsidR="00467580" w:rsidRPr="00A515FC" w:rsidRDefault="00467580" w:rsidP="00467580">
      <w:pPr>
        <w:keepNext/>
        <w:tabs>
          <w:tab w:val="left" w:leader="dot" w:pos="9270"/>
        </w:tabs>
        <w:spacing w:before="120" w:after="120" w:line="264" w:lineRule="auto"/>
        <w:rPr>
          <w:color w:val="000000"/>
          <w:lang w:val="nl-NL"/>
        </w:rPr>
      </w:pPr>
      <w:r w:rsidRPr="00A515FC">
        <w:rPr>
          <w:i/>
          <w:color w:val="000000"/>
          <w:lang w:val="nl-NL"/>
        </w:rPr>
        <w:t xml:space="preserve">Transaction name and Business registration/ID card/Passport No.: </w:t>
      </w:r>
      <w:r w:rsidRPr="00A515FC">
        <w:rPr>
          <w:color w:val="000000"/>
          <w:lang w:val="nl-NL"/>
        </w:rPr>
        <w:t>……………………........................................................................................................................</w:t>
      </w:r>
    </w:p>
    <w:p w:rsidR="00467580" w:rsidRPr="00A515FC" w:rsidRDefault="00467580" w:rsidP="00467580">
      <w:pPr>
        <w:keepNext/>
        <w:tabs>
          <w:tab w:val="left" w:leader="dot" w:pos="9270"/>
        </w:tabs>
        <w:spacing w:before="120" w:after="120" w:line="264" w:lineRule="auto"/>
        <w:jc w:val="both"/>
        <w:rPr>
          <w:color w:val="000000"/>
          <w:szCs w:val="32"/>
          <w:lang w:val="nl-NL"/>
        </w:rPr>
      </w:pPr>
      <w:r w:rsidRPr="00A515FC">
        <w:rPr>
          <w:color w:val="000000"/>
          <w:lang w:val="nl-NL"/>
        </w:rPr>
        <w:t xml:space="preserve">Ngày cấp: ………………......................Nơi cấp: </w:t>
      </w:r>
      <w:r w:rsidRPr="00A515FC">
        <w:rPr>
          <w:color w:val="000000"/>
          <w:lang w:val="nl-NL"/>
        </w:rPr>
        <w:tab/>
      </w:r>
    </w:p>
    <w:p w:rsidR="00467580" w:rsidRPr="00A515FC" w:rsidRDefault="00467580" w:rsidP="00467580">
      <w:pPr>
        <w:tabs>
          <w:tab w:val="left" w:pos="4320"/>
          <w:tab w:val="left" w:leader="dot" w:pos="9270"/>
        </w:tabs>
        <w:spacing w:before="120" w:after="120" w:line="264" w:lineRule="auto"/>
        <w:jc w:val="both"/>
        <w:rPr>
          <w:i/>
          <w:color w:val="000000"/>
        </w:rPr>
      </w:pPr>
      <w:r w:rsidRPr="00A515FC">
        <w:rPr>
          <w:i/>
          <w:color w:val="000000"/>
        </w:rPr>
        <w:t>Date of issuance………………………….. Place of issuance</w:t>
      </w:r>
      <w:proofErr w:type="gramStart"/>
      <w:r w:rsidRPr="00A515FC">
        <w:rPr>
          <w:i/>
          <w:color w:val="000000"/>
        </w:rPr>
        <w:t>:………………………………………</w:t>
      </w:r>
      <w:proofErr w:type="gramEnd"/>
    </w:p>
    <w:p w:rsidR="00467580" w:rsidRPr="00A515FC" w:rsidRDefault="00467580" w:rsidP="00467580">
      <w:pPr>
        <w:tabs>
          <w:tab w:val="left" w:pos="4320"/>
          <w:tab w:val="left" w:leader="dot" w:pos="9270"/>
        </w:tabs>
        <w:spacing w:before="120" w:after="120" w:line="264" w:lineRule="auto"/>
        <w:jc w:val="both"/>
        <w:rPr>
          <w:color w:val="000000"/>
          <w:lang w:val="vi-VN"/>
        </w:rPr>
      </w:pPr>
      <w:r w:rsidRPr="00A515FC">
        <w:rPr>
          <w:color w:val="000000"/>
          <w:lang w:val="vi-VN"/>
        </w:rPr>
        <w:t xml:space="preserve">Tỷ lệ cổ phiếu đang nắm giữ tại Công ty cổ phần Nhiệt điện </w:t>
      </w:r>
      <w:r w:rsidRPr="00A515FC">
        <w:rPr>
          <w:color w:val="000000"/>
        </w:rPr>
        <w:t>Hải Phòng</w:t>
      </w:r>
      <w:r w:rsidRPr="00A515FC">
        <w:rPr>
          <w:color w:val="000000"/>
          <w:lang w:val="vi-VN"/>
        </w:rPr>
        <w:t>:...................................%</w:t>
      </w:r>
    </w:p>
    <w:p w:rsidR="00467580" w:rsidRPr="00A515FC" w:rsidRDefault="00467580" w:rsidP="00467580">
      <w:pPr>
        <w:tabs>
          <w:tab w:val="left" w:pos="4320"/>
          <w:tab w:val="left" w:leader="dot" w:pos="9270"/>
        </w:tabs>
        <w:spacing w:before="120" w:after="120" w:line="264" w:lineRule="auto"/>
        <w:jc w:val="both"/>
        <w:rPr>
          <w:i/>
          <w:color w:val="000000"/>
        </w:rPr>
      </w:pPr>
      <w:r w:rsidRPr="00A515FC">
        <w:rPr>
          <w:i/>
          <w:color w:val="000000"/>
          <w:lang w:val="vi-VN"/>
        </w:rPr>
        <w:t xml:space="preserve">Percentage of shares holding in </w:t>
      </w:r>
      <w:r w:rsidRPr="00A515FC">
        <w:rPr>
          <w:i/>
          <w:color w:val="000000"/>
        </w:rPr>
        <w:t>Hai Phong</w:t>
      </w:r>
      <w:r w:rsidRPr="00A515FC">
        <w:rPr>
          <w:i/>
          <w:color w:val="000000"/>
          <w:lang w:val="vi-VN"/>
        </w:rPr>
        <w:t xml:space="preserve"> Thermal Power JSC:...................................%</w:t>
      </w:r>
    </w:p>
    <w:p w:rsidR="00467580" w:rsidRPr="00A515FC" w:rsidRDefault="00467580" w:rsidP="00467580">
      <w:pPr>
        <w:tabs>
          <w:tab w:val="left" w:leader="dot" w:pos="9270"/>
        </w:tabs>
        <w:spacing w:before="120" w:after="120" w:line="264" w:lineRule="auto"/>
        <w:jc w:val="both"/>
        <w:rPr>
          <w:color w:val="000000"/>
        </w:rPr>
      </w:pPr>
      <w:r w:rsidRPr="00A515FC">
        <w:rPr>
          <w:color w:val="000000"/>
          <w:lang w:val="vi-VN"/>
        </w:rPr>
        <w:lastRenderedPageBreak/>
        <w:t>..........................</w:t>
      </w:r>
      <w:r w:rsidRPr="00A515FC">
        <w:rPr>
          <w:color w:val="000000"/>
        </w:rPr>
        <w:t>.........................................</w:t>
      </w:r>
      <w:r w:rsidRPr="00A515FC">
        <w:rPr>
          <w:color w:val="000000"/>
          <w:lang w:val="vi-VN"/>
        </w:rPr>
        <w:t xml:space="preserve"> (</w:t>
      </w:r>
      <w:r w:rsidRPr="00A515FC">
        <w:rPr>
          <w:i/>
          <w:color w:val="000000"/>
          <w:lang w:val="vi-VN"/>
        </w:rPr>
        <w:t>Là/Không phải là</w:t>
      </w:r>
      <w:r w:rsidRPr="00A515FC">
        <w:rPr>
          <w:color w:val="000000"/>
          <w:lang w:val="vi-VN"/>
        </w:rPr>
        <w:t xml:space="preserve">) cổ đông nội bộ của Công ty cổ phần Nhiệt điện </w:t>
      </w:r>
      <w:r w:rsidRPr="00A515FC">
        <w:rPr>
          <w:color w:val="000000"/>
        </w:rPr>
        <w:t>Hải Phòng</w:t>
      </w:r>
    </w:p>
    <w:p w:rsidR="00467580" w:rsidRPr="00A515FC" w:rsidRDefault="00467580" w:rsidP="00467580">
      <w:pPr>
        <w:tabs>
          <w:tab w:val="left" w:leader="dot" w:pos="9270"/>
        </w:tabs>
        <w:spacing w:before="120" w:after="120" w:line="264" w:lineRule="auto"/>
        <w:jc w:val="both"/>
        <w:rPr>
          <w:i/>
          <w:color w:val="000000"/>
        </w:rPr>
      </w:pPr>
      <w:r w:rsidRPr="00A515FC">
        <w:rPr>
          <w:i/>
          <w:color w:val="000000"/>
        </w:rPr>
        <w:t>................................................................... (Is/Is not) the internal shareholders of Hai Phong Thermal Power JSC</w:t>
      </w:r>
    </w:p>
    <w:p w:rsidR="00467580" w:rsidRPr="00A515FC" w:rsidRDefault="00467580" w:rsidP="00467580">
      <w:pPr>
        <w:tabs>
          <w:tab w:val="left" w:pos="4320"/>
        </w:tabs>
        <w:spacing w:before="120" w:after="120" w:line="264" w:lineRule="auto"/>
        <w:jc w:val="both"/>
        <w:rPr>
          <w:color w:val="000000"/>
          <w:lang w:val="vi-VN"/>
        </w:rPr>
      </w:pPr>
      <w:r w:rsidRPr="00A515FC">
        <w:rPr>
          <w:color w:val="000000"/>
          <w:lang w:val="vi-VN"/>
        </w:rPr>
        <w:t xml:space="preserve">Tỷ lệ cổ phiếu mà người có liên quan đang nắm giữ tại Công ty cổ phần Nhiệt điện </w:t>
      </w:r>
      <w:r w:rsidRPr="00A515FC">
        <w:rPr>
          <w:color w:val="000000"/>
        </w:rPr>
        <w:t xml:space="preserve">Hải Phòng </w:t>
      </w:r>
      <w:r w:rsidRPr="00A515FC">
        <w:rPr>
          <w:color w:val="000000"/>
          <w:lang w:val="vi-VN"/>
        </w:rPr>
        <w:t>:........................%</w:t>
      </w:r>
    </w:p>
    <w:p w:rsidR="00467580" w:rsidRPr="00A515FC" w:rsidRDefault="00467580" w:rsidP="00467580">
      <w:pPr>
        <w:tabs>
          <w:tab w:val="left" w:pos="4320"/>
        </w:tabs>
        <w:spacing w:before="120" w:after="120" w:line="264" w:lineRule="auto"/>
        <w:jc w:val="both"/>
        <w:rPr>
          <w:i/>
          <w:color w:val="000000"/>
          <w:lang w:val="nl-NL"/>
        </w:rPr>
      </w:pPr>
      <w:r w:rsidRPr="00A515FC">
        <w:rPr>
          <w:i/>
          <w:color w:val="000000"/>
          <w:lang w:val="nl-NL"/>
        </w:rPr>
        <w:t>Percentage of shares holding by related persons in Hai Phong Thermal Power JSC:................%</w:t>
      </w:r>
    </w:p>
    <w:p w:rsidR="00467580" w:rsidRPr="00A515FC" w:rsidRDefault="00467580" w:rsidP="00467580">
      <w:pPr>
        <w:tabs>
          <w:tab w:val="left" w:pos="4320"/>
        </w:tabs>
        <w:spacing w:before="120" w:after="120" w:line="264" w:lineRule="auto"/>
        <w:jc w:val="both"/>
        <w:rPr>
          <w:color w:val="000000"/>
          <w:lang w:val="nl-NL"/>
        </w:rPr>
      </w:pPr>
      <w:r w:rsidRPr="00A515FC">
        <w:rPr>
          <w:color w:val="000000"/>
          <w:lang w:val="nl-NL"/>
        </w:rPr>
        <w:t>Thông tin tài khoản của Tổ chức, cá nhân sử dụng để nhận lại tiền đặt cọc:</w:t>
      </w:r>
    </w:p>
    <w:p w:rsidR="00467580" w:rsidRPr="00A515FC" w:rsidRDefault="00467580" w:rsidP="00467580">
      <w:pPr>
        <w:tabs>
          <w:tab w:val="left" w:pos="4320"/>
        </w:tabs>
        <w:spacing w:before="120" w:after="120" w:line="264" w:lineRule="auto"/>
        <w:jc w:val="both"/>
        <w:rPr>
          <w:i/>
          <w:color w:val="000000"/>
          <w:lang w:val="nl-NL"/>
        </w:rPr>
      </w:pPr>
      <w:r w:rsidRPr="00A515FC">
        <w:rPr>
          <w:i/>
          <w:color w:val="000000"/>
          <w:lang w:val="nl-NL"/>
        </w:rPr>
        <w:t>Account information of instutions and individuals for used for deposit refund:</w:t>
      </w:r>
    </w:p>
    <w:p w:rsidR="00467580" w:rsidRPr="00A515FC" w:rsidRDefault="00467580" w:rsidP="00467580">
      <w:pPr>
        <w:tabs>
          <w:tab w:val="left" w:leader="dot" w:pos="9270"/>
        </w:tabs>
        <w:spacing w:before="120" w:after="120" w:line="264" w:lineRule="auto"/>
        <w:ind w:left="450"/>
        <w:jc w:val="both"/>
        <w:rPr>
          <w:color w:val="000000"/>
          <w:lang w:val="nl-NL"/>
        </w:rPr>
      </w:pPr>
      <w:r w:rsidRPr="00A515FC">
        <w:rPr>
          <w:color w:val="000000"/>
          <w:lang w:val="nl-NL"/>
        </w:rPr>
        <w:t xml:space="preserve">+ Tên chủ tài khoản: </w:t>
      </w:r>
      <w:r w:rsidRPr="00A515FC">
        <w:rPr>
          <w:color w:val="000000"/>
          <w:lang w:val="nl-NL"/>
        </w:rPr>
        <w:tab/>
      </w:r>
    </w:p>
    <w:p w:rsidR="00467580" w:rsidRPr="00A515FC" w:rsidRDefault="00467580" w:rsidP="00467580">
      <w:pPr>
        <w:tabs>
          <w:tab w:val="left" w:leader="dot" w:pos="9270"/>
        </w:tabs>
        <w:spacing w:before="120" w:after="120" w:line="264" w:lineRule="auto"/>
        <w:ind w:left="450"/>
        <w:jc w:val="both"/>
        <w:rPr>
          <w:i/>
          <w:color w:val="000000"/>
          <w:lang w:val="nl-NL"/>
        </w:rPr>
      </w:pPr>
      <w:r w:rsidRPr="00A515FC">
        <w:rPr>
          <w:i/>
          <w:color w:val="000000"/>
          <w:lang w:val="nl-NL"/>
        </w:rPr>
        <w:t xml:space="preserve"> Name of the account holder:</w:t>
      </w:r>
      <w:r w:rsidRPr="00A515FC">
        <w:rPr>
          <w:i/>
          <w:color w:val="000000"/>
          <w:lang w:val="nl-NL"/>
        </w:rPr>
        <w:tab/>
      </w:r>
      <w:r w:rsidRPr="00A515FC">
        <w:rPr>
          <w:i/>
          <w:color w:val="000000"/>
          <w:lang w:val="nl-NL"/>
        </w:rPr>
        <w:tab/>
      </w:r>
    </w:p>
    <w:p w:rsidR="00467580" w:rsidRPr="00A515FC" w:rsidRDefault="00467580" w:rsidP="00467580">
      <w:pPr>
        <w:tabs>
          <w:tab w:val="left" w:pos="180"/>
          <w:tab w:val="left" w:leader="dot" w:pos="9270"/>
        </w:tabs>
        <w:spacing w:before="120" w:after="120" w:line="264" w:lineRule="auto"/>
        <w:ind w:left="450"/>
        <w:jc w:val="both"/>
        <w:rPr>
          <w:color w:val="000000"/>
          <w:lang w:val="nl-NL"/>
        </w:rPr>
      </w:pPr>
      <w:r w:rsidRPr="00A515FC">
        <w:rPr>
          <w:color w:val="000000"/>
          <w:lang w:val="nl-NL"/>
        </w:rPr>
        <w:t>+ Số tài khoản:</w:t>
      </w:r>
      <w:r w:rsidRPr="00A515FC">
        <w:rPr>
          <w:color w:val="000000"/>
          <w:lang w:val="nl-NL"/>
        </w:rPr>
        <w:tab/>
      </w:r>
    </w:p>
    <w:p w:rsidR="00467580" w:rsidRPr="00A515FC" w:rsidRDefault="00467580" w:rsidP="00467580">
      <w:pPr>
        <w:tabs>
          <w:tab w:val="left" w:pos="567"/>
          <w:tab w:val="left" w:leader="dot" w:pos="9270"/>
        </w:tabs>
        <w:spacing w:before="120" w:after="120" w:line="264" w:lineRule="auto"/>
        <w:ind w:left="450" w:hanging="244"/>
        <w:jc w:val="both"/>
        <w:rPr>
          <w:color w:val="000000"/>
          <w:lang w:val="nl-NL"/>
        </w:rPr>
      </w:pPr>
      <w:r w:rsidRPr="00A515FC">
        <w:rPr>
          <w:color w:val="000000"/>
          <w:lang w:val="nl-NL"/>
        </w:rPr>
        <w:tab/>
        <w:t xml:space="preserve">Mở tại (ghi cụ thể chi nhánh ngân hàng nơi mở tài khoản): </w:t>
      </w:r>
      <w:r w:rsidRPr="00A515FC">
        <w:rPr>
          <w:color w:val="000000"/>
          <w:lang w:val="nl-NL"/>
        </w:rPr>
        <w:tab/>
      </w:r>
    </w:p>
    <w:p w:rsidR="00467580" w:rsidRPr="00A515FC" w:rsidRDefault="00467580" w:rsidP="00467580">
      <w:pPr>
        <w:tabs>
          <w:tab w:val="left" w:leader="dot" w:pos="9270"/>
        </w:tabs>
        <w:spacing w:before="120" w:after="120" w:line="264" w:lineRule="auto"/>
        <w:ind w:left="450"/>
        <w:jc w:val="both"/>
        <w:rPr>
          <w:i/>
          <w:color w:val="000000"/>
          <w:lang w:val="nl-NL"/>
        </w:rPr>
      </w:pPr>
      <w:r w:rsidRPr="00A515FC">
        <w:rPr>
          <w:i/>
          <w:color w:val="000000"/>
          <w:lang w:val="nl-NL"/>
        </w:rPr>
        <w:t>Account Number.:</w:t>
      </w:r>
      <w:r w:rsidRPr="00A515FC">
        <w:rPr>
          <w:i/>
          <w:color w:val="000000"/>
          <w:lang w:val="nl-NL"/>
        </w:rPr>
        <w:tab/>
      </w:r>
    </w:p>
    <w:p w:rsidR="00467580" w:rsidRPr="00A515FC" w:rsidRDefault="00467580" w:rsidP="00467580">
      <w:pPr>
        <w:tabs>
          <w:tab w:val="left" w:pos="567"/>
          <w:tab w:val="left" w:leader="dot" w:pos="9270"/>
        </w:tabs>
        <w:spacing w:before="120" w:after="120" w:line="264" w:lineRule="auto"/>
        <w:ind w:left="425" w:hanging="244"/>
        <w:jc w:val="both"/>
        <w:rPr>
          <w:i/>
          <w:color w:val="000000"/>
          <w:lang w:val="nl-NL"/>
        </w:rPr>
      </w:pPr>
      <w:r w:rsidRPr="00A515FC">
        <w:rPr>
          <w:i/>
          <w:color w:val="000000"/>
          <w:lang w:val="nl-NL"/>
        </w:rPr>
        <w:tab/>
        <w:t>Opened at (specifying the branch of the bank):</w:t>
      </w:r>
      <w:r w:rsidRPr="00A515FC">
        <w:rPr>
          <w:i/>
          <w:color w:val="000000"/>
          <w:lang w:val="nl-NL"/>
        </w:rPr>
        <w:tab/>
      </w:r>
    </w:p>
    <w:p w:rsidR="00467580" w:rsidRPr="00A515FC" w:rsidRDefault="00467580" w:rsidP="00467580">
      <w:pPr>
        <w:tabs>
          <w:tab w:val="left" w:leader="dot" w:pos="9270"/>
        </w:tabs>
        <w:spacing w:before="120" w:after="120" w:line="264" w:lineRule="auto"/>
        <w:jc w:val="both"/>
        <w:rPr>
          <w:rFonts w:ascii=".VnArial" w:hAnsi=".VnArial"/>
          <w:color w:val="000000"/>
          <w:sz w:val="32"/>
          <w:szCs w:val="32"/>
          <w:lang w:val="nl-NL"/>
        </w:rPr>
      </w:pPr>
      <w:r w:rsidRPr="00A515FC">
        <w:rPr>
          <w:color w:val="000000"/>
          <w:lang w:val="nl-NL"/>
        </w:rPr>
        <w:t xml:space="preserve">Tài khoản chứng khoán số: </w:t>
      </w:r>
      <w:r w:rsidRPr="00A515FC">
        <w:rPr>
          <w:color w:val="000000"/>
          <w:lang w:val="nl-NL"/>
        </w:rPr>
        <w:tab/>
      </w:r>
    </w:p>
    <w:p w:rsidR="00467580" w:rsidRPr="00A515FC" w:rsidRDefault="00467580" w:rsidP="00467580">
      <w:pPr>
        <w:tabs>
          <w:tab w:val="left" w:pos="450"/>
          <w:tab w:val="left" w:leader="dot" w:pos="9270"/>
        </w:tabs>
        <w:spacing w:before="120" w:after="120" w:line="264" w:lineRule="auto"/>
        <w:jc w:val="both"/>
        <w:rPr>
          <w:color w:val="000000"/>
          <w:lang w:val="nl-NL"/>
        </w:rPr>
      </w:pPr>
      <w:r w:rsidRPr="00A515FC">
        <w:rPr>
          <w:color w:val="000000"/>
          <w:lang w:val="nl-NL"/>
        </w:rPr>
        <w:tab/>
        <w:t>Mở tại:</w:t>
      </w:r>
      <w:r w:rsidRPr="00A515FC">
        <w:rPr>
          <w:color w:val="000000"/>
          <w:lang w:val="nl-NL"/>
        </w:rPr>
        <w:tab/>
      </w:r>
    </w:p>
    <w:p w:rsidR="00467580" w:rsidRPr="00A515FC" w:rsidRDefault="00467580" w:rsidP="00467580">
      <w:pPr>
        <w:tabs>
          <w:tab w:val="left" w:leader="dot" w:pos="9270"/>
        </w:tabs>
        <w:spacing w:before="120" w:after="120" w:line="264" w:lineRule="auto"/>
        <w:jc w:val="both"/>
        <w:rPr>
          <w:i/>
          <w:color w:val="000000"/>
          <w:lang w:val="nl-NL"/>
        </w:rPr>
      </w:pPr>
      <w:r w:rsidRPr="00A515FC">
        <w:rPr>
          <w:i/>
          <w:color w:val="000000"/>
          <w:lang w:val="nl-NL"/>
        </w:rPr>
        <w:t xml:space="preserve">Securities trading account No.: </w:t>
      </w:r>
      <w:r w:rsidRPr="00A515FC">
        <w:rPr>
          <w:i/>
          <w:color w:val="000000"/>
          <w:lang w:val="nl-NL"/>
        </w:rPr>
        <w:tab/>
      </w:r>
    </w:p>
    <w:p w:rsidR="00467580" w:rsidRPr="00A515FC" w:rsidRDefault="00467580" w:rsidP="00467580">
      <w:pPr>
        <w:tabs>
          <w:tab w:val="left" w:pos="450"/>
          <w:tab w:val="left" w:leader="dot" w:pos="9270"/>
        </w:tabs>
        <w:spacing w:before="120" w:after="120" w:line="264" w:lineRule="auto"/>
        <w:jc w:val="both"/>
        <w:rPr>
          <w:i/>
          <w:color w:val="000000"/>
          <w:lang w:val="nl-NL"/>
        </w:rPr>
      </w:pPr>
      <w:r w:rsidRPr="00A515FC">
        <w:rPr>
          <w:i/>
          <w:color w:val="000000"/>
          <w:lang w:val="nl-NL"/>
        </w:rPr>
        <w:tab/>
        <w:t>Opened at:...........................</w:t>
      </w:r>
      <w:r w:rsidRPr="00A515FC">
        <w:rPr>
          <w:i/>
          <w:color w:val="000000"/>
          <w:lang w:val="nl-NL"/>
        </w:rPr>
        <w:tab/>
      </w:r>
    </w:p>
    <w:p w:rsidR="00467580" w:rsidRPr="00A515FC" w:rsidRDefault="00467580" w:rsidP="00467580">
      <w:pPr>
        <w:tabs>
          <w:tab w:val="left" w:leader="dot" w:pos="9270"/>
        </w:tabs>
        <w:spacing w:before="120" w:after="120" w:line="264" w:lineRule="auto"/>
        <w:jc w:val="both"/>
        <w:rPr>
          <w:color w:val="000000"/>
          <w:szCs w:val="32"/>
          <w:lang w:val="nl-NL"/>
        </w:rPr>
      </w:pPr>
      <w:r w:rsidRPr="00A515FC">
        <w:rPr>
          <w:color w:val="000000"/>
          <w:lang w:val="nl-NL"/>
        </w:rPr>
        <w:t xml:space="preserve">Tên người đại diện (đối với Tổ chức): </w:t>
      </w:r>
      <w:r w:rsidRPr="00A515FC">
        <w:rPr>
          <w:color w:val="000000"/>
          <w:lang w:val="nl-NL"/>
        </w:rPr>
        <w:tab/>
      </w:r>
    </w:p>
    <w:p w:rsidR="00467580" w:rsidRPr="00A515FC" w:rsidRDefault="00467580" w:rsidP="00467580">
      <w:pPr>
        <w:tabs>
          <w:tab w:val="left" w:pos="567"/>
          <w:tab w:val="left" w:leader="dot" w:pos="9270"/>
        </w:tabs>
        <w:spacing w:before="120" w:after="120" w:line="264" w:lineRule="auto"/>
        <w:jc w:val="both"/>
        <w:rPr>
          <w:i/>
          <w:color w:val="000000"/>
          <w:lang w:val="nl-NL"/>
        </w:rPr>
      </w:pPr>
      <w:r w:rsidRPr="00A515FC">
        <w:rPr>
          <w:i/>
          <w:color w:val="000000"/>
          <w:lang w:val="nl-NL"/>
        </w:rPr>
        <w:t xml:space="preserve">Name of representative (applied to for organzation): </w:t>
      </w:r>
      <w:r w:rsidRPr="00A515FC">
        <w:rPr>
          <w:i/>
          <w:color w:val="000000"/>
          <w:lang w:val="nl-NL"/>
        </w:rPr>
        <w:tab/>
      </w:r>
    </w:p>
    <w:p w:rsidR="00467580" w:rsidRPr="00A515FC" w:rsidRDefault="00467580" w:rsidP="00467580">
      <w:pPr>
        <w:tabs>
          <w:tab w:val="left" w:leader="dot" w:pos="9270"/>
        </w:tabs>
        <w:spacing w:before="120" w:after="120" w:line="264" w:lineRule="auto"/>
        <w:jc w:val="both"/>
        <w:rPr>
          <w:color w:val="000000"/>
          <w:szCs w:val="32"/>
          <w:lang w:val="nl-NL"/>
        </w:rPr>
      </w:pPr>
      <w:r w:rsidRPr="00A515FC">
        <w:rPr>
          <w:color w:val="000000"/>
          <w:lang w:val="nl-NL"/>
        </w:rPr>
        <w:t xml:space="preserve">Số CMND/Hộ chiếu (của người đại diện): …………… Ngày cấp: ………… Nơi cấp: </w:t>
      </w:r>
      <w:r w:rsidRPr="00A515FC">
        <w:rPr>
          <w:color w:val="000000"/>
          <w:lang w:val="nl-NL"/>
        </w:rPr>
        <w:tab/>
      </w:r>
    </w:p>
    <w:p w:rsidR="00467580" w:rsidRPr="00A515FC" w:rsidRDefault="00467580" w:rsidP="00467580">
      <w:pPr>
        <w:tabs>
          <w:tab w:val="left" w:pos="567"/>
          <w:tab w:val="left" w:leader="dot" w:pos="9270"/>
        </w:tabs>
        <w:spacing w:before="120" w:after="120" w:line="264" w:lineRule="auto"/>
        <w:jc w:val="both"/>
        <w:rPr>
          <w:i/>
          <w:color w:val="000000"/>
          <w:lang w:val="nl-NL"/>
        </w:rPr>
      </w:pPr>
      <w:r w:rsidRPr="00A515FC">
        <w:rPr>
          <w:i/>
          <w:color w:val="000000"/>
          <w:lang w:val="nl-NL"/>
        </w:rPr>
        <w:t xml:space="preserve">Representative’s ID/Passport No: …………… date of issuance: ………… Place of issuance: </w:t>
      </w:r>
      <w:r w:rsidRPr="00A515FC">
        <w:rPr>
          <w:i/>
          <w:color w:val="000000"/>
          <w:lang w:val="nl-NL"/>
        </w:rPr>
        <w:tab/>
      </w:r>
    </w:p>
    <w:p w:rsidR="00467580" w:rsidRPr="00A515FC" w:rsidRDefault="00467580" w:rsidP="00467580">
      <w:pPr>
        <w:tabs>
          <w:tab w:val="left" w:leader="dot" w:pos="9270"/>
        </w:tabs>
        <w:spacing w:before="120" w:after="120" w:line="264" w:lineRule="auto"/>
        <w:jc w:val="both"/>
        <w:rPr>
          <w:color w:val="000000"/>
          <w:lang w:val="nl-NL"/>
        </w:rPr>
      </w:pPr>
      <w:r w:rsidRPr="00A515FC">
        <w:rPr>
          <w:color w:val="000000"/>
          <w:lang w:val="nl-NL"/>
        </w:rPr>
        <w:t xml:space="preserve">Tổ chức hoặc cá nhân được uỷ quyền (nếu có): </w:t>
      </w:r>
      <w:r w:rsidRPr="00A515FC">
        <w:rPr>
          <w:color w:val="000000"/>
          <w:lang w:val="nl-NL"/>
        </w:rPr>
        <w:tab/>
      </w:r>
    </w:p>
    <w:p w:rsidR="00467580" w:rsidRPr="00A515FC" w:rsidRDefault="00467580" w:rsidP="00467580">
      <w:pPr>
        <w:tabs>
          <w:tab w:val="left" w:pos="567"/>
          <w:tab w:val="left" w:leader="dot" w:pos="9270"/>
        </w:tabs>
        <w:spacing w:before="120" w:after="120" w:line="264" w:lineRule="auto"/>
        <w:jc w:val="both"/>
        <w:rPr>
          <w:i/>
          <w:color w:val="000000"/>
          <w:lang w:val="nl-NL"/>
        </w:rPr>
      </w:pPr>
      <w:r w:rsidRPr="00A515FC">
        <w:rPr>
          <w:i/>
          <w:color w:val="000000"/>
          <w:lang w:val="nl-NL"/>
        </w:rPr>
        <w:t>Authorised organization/individual (if any): .................................................</w:t>
      </w:r>
      <w:r w:rsidRPr="00A515FC">
        <w:rPr>
          <w:i/>
          <w:color w:val="000000"/>
          <w:lang w:val="nl-NL"/>
        </w:rPr>
        <w:tab/>
      </w:r>
    </w:p>
    <w:p w:rsidR="00467580" w:rsidRPr="00A515FC" w:rsidRDefault="00467580" w:rsidP="00467580">
      <w:pPr>
        <w:keepNext/>
        <w:tabs>
          <w:tab w:val="left" w:leader="dot" w:pos="9270"/>
        </w:tabs>
        <w:spacing w:before="120" w:after="120" w:line="264" w:lineRule="auto"/>
        <w:jc w:val="both"/>
        <w:rPr>
          <w:rFonts w:ascii=".VnArial" w:hAnsi=".VnArial"/>
          <w:color w:val="000000"/>
          <w:sz w:val="32"/>
          <w:szCs w:val="32"/>
          <w:lang w:val="nl-NL"/>
        </w:rPr>
      </w:pPr>
      <w:r w:rsidRPr="00A515FC">
        <w:rPr>
          <w:color w:val="000000"/>
          <w:lang w:val="nl-NL"/>
        </w:rPr>
        <w:t xml:space="preserve">Số ĐKKD/CMND/Hộ chiếu (của tổ chức hoặc cá nhân được ủy quyền): </w:t>
      </w:r>
      <w:r w:rsidRPr="00A515FC">
        <w:rPr>
          <w:color w:val="000000"/>
          <w:lang w:val="nl-NL"/>
        </w:rPr>
        <w:tab/>
      </w:r>
    </w:p>
    <w:p w:rsidR="00467580" w:rsidRPr="00A515FC" w:rsidRDefault="00467580" w:rsidP="00467580">
      <w:pPr>
        <w:tabs>
          <w:tab w:val="left" w:leader="dot" w:pos="9270"/>
        </w:tabs>
        <w:spacing w:before="120" w:after="120" w:line="264" w:lineRule="auto"/>
        <w:jc w:val="both"/>
        <w:rPr>
          <w:i/>
          <w:color w:val="000000"/>
          <w:lang w:val="nl-NL"/>
        </w:rPr>
      </w:pPr>
      <w:r w:rsidRPr="00A515FC">
        <w:rPr>
          <w:i/>
          <w:color w:val="000000"/>
          <w:lang w:val="nl-NL"/>
        </w:rPr>
        <w:t>Business registration certificate/ID Card/Passport No:</w:t>
      </w:r>
      <w:r w:rsidRPr="00A515FC">
        <w:rPr>
          <w:i/>
          <w:color w:val="000000"/>
          <w:lang w:val="nl-NL"/>
        </w:rPr>
        <w:tab/>
      </w:r>
    </w:p>
    <w:p w:rsidR="00467580" w:rsidRPr="00A515FC" w:rsidRDefault="00467580" w:rsidP="00467580">
      <w:pPr>
        <w:keepNext/>
        <w:tabs>
          <w:tab w:val="left" w:leader="dot" w:pos="9270"/>
        </w:tabs>
        <w:spacing w:before="120" w:after="120" w:line="264" w:lineRule="auto"/>
        <w:jc w:val="both"/>
        <w:rPr>
          <w:color w:val="000000"/>
          <w:szCs w:val="32"/>
          <w:lang w:val="nl-NL"/>
        </w:rPr>
      </w:pPr>
      <w:r w:rsidRPr="00A515FC">
        <w:rPr>
          <w:color w:val="000000"/>
          <w:lang w:val="nl-NL"/>
        </w:rPr>
        <w:t xml:space="preserve">Ngày cấp: …………....................................... Nơi cấp: </w:t>
      </w:r>
      <w:r w:rsidRPr="00A515FC">
        <w:rPr>
          <w:color w:val="000000"/>
          <w:lang w:val="nl-NL"/>
        </w:rPr>
        <w:tab/>
      </w:r>
    </w:p>
    <w:p w:rsidR="00467580" w:rsidRPr="00A515FC" w:rsidRDefault="00467580" w:rsidP="00467580">
      <w:pPr>
        <w:tabs>
          <w:tab w:val="left" w:leader="dot" w:pos="9270"/>
        </w:tabs>
        <w:spacing w:before="120" w:after="120" w:line="264" w:lineRule="auto"/>
        <w:jc w:val="both"/>
        <w:rPr>
          <w:i/>
          <w:color w:val="000000"/>
          <w:lang w:val="nl-NL"/>
        </w:rPr>
      </w:pPr>
      <w:r w:rsidRPr="00A515FC">
        <w:rPr>
          <w:i/>
          <w:color w:val="000000"/>
          <w:lang w:val="nl-NL"/>
        </w:rPr>
        <w:t>Date of issuance:.............................................Place of issuance:</w:t>
      </w:r>
      <w:r w:rsidRPr="00A515FC">
        <w:rPr>
          <w:i/>
          <w:color w:val="000000"/>
          <w:lang w:val="nl-NL"/>
        </w:rPr>
        <w:tab/>
      </w:r>
    </w:p>
    <w:p w:rsidR="00467580" w:rsidRPr="00A515FC" w:rsidRDefault="00467580" w:rsidP="00467580">
      <w:pPr>
        <w:widowControl w:val="0"/>
        <w:tabs>
          <w:tab w:val="left" w:leader="dot" w:pos="9720"/>
        </w:tabs>
        <w:spacing w:before="120" w:after="120" w:line="264" w:lineRule="auto"/>
        <w:jc w:val="both"/>
        <w:rPr>
          <w:color w:val="000000"/>
          <w:szCs w:val="32"/>
          <w:lang w:val="nl-NL"/>
        </w:rPr>
      </w:pPr>
      <w:r w:rsidRPr="00A515FC">
        <w:rPr>
          <w:b/>
          <w:color w:val="000000"/>
          <w:lang w:val="nl-NL"/>
        </w:rPr>
        <w:t>Tôi/chúng tôi đăng ký tham gia đấu giá mua cổ phần Công ty cổ phần Nhiệt điện Hải Phòng được chào bán của Tổng công ty Đầu tư và kinh doanh vốn Nhà nước (SCIC),</w:t>
      </w:r>
      <w:r w:rsidRPr="00A515FC">
        <w:rPr>
          <w:color w:val="000000"/>
          <w:lang w:val="nl-NL"/>
        </w:rPr>
        <w:t xml:space="preserve"> cụ thể như sau:</w:t>
      </w:r>
    </w:p>
    <w:p w:rsidR="00467580" w:rsidRPr="00A515FC" w:rsidRDefault="00467580" w:rsidP="00467580">
      <w:pPr>
        <w:widowControl w:val="0"/>
        <w:tabs>
          <w:tab w:val="left" w:leader="dot" w:pos="9720"/>
        </w:tabs>
        <w:spacing w:before="120" w:after="120" w:line="264" w:lineRule="auto"/>
        <w:jc w:val="both"/>
        <w:rPr>
          <w:b/>
          <w:i/>
          <w:color w:val="000000"/>
          <w:lang w:val="nl-NL"/>
        </w:rPr>
      </w:pPr>
      <w:r w:rsidRPr="00A515FC">
        <w:rPr>
          <w:b/>
          <w:i/>
          <w:color w:val="000000"/>
          <w:lang w:val="nl-NL"/>
        </w:rPr>
        <w:t>I/We register to participate in the bidding for purchase of shares of Hai Phong Thermal Power JSC from the Sate Capital Investment Copration (SCIC), in particular:</w:t>
      </w:r>
    </w:p>
    <w:p w:rsidR="00467580" w:rsidRPr="00A515FC" w:rsidRDefault="00467580" w:rsidP="00DD38A2">
      <w:pPr>
        <w:widowControl w:val="0"/>
        <w:numPr>
          <w:ilvl w:val="1"/>
          <w:numId w:val="1"/>
        </w:numPr>
        <w:spacing w:before="120" w:after="120" w:line="264" w:lineRule="auto"/>
        <w:ind w:left="284" w:hanging="284"/>
        <w:jc w:val="both"/>
        <w:rPr>
          <w:rFonts w:ascii=".VnArial" w:hAnsi=".VnArial"/>
          <w:color w:val="000000"/>
          <w:sz w:val="32"/>
          <w:szCs w:val="32"/>
          <w:lang w:val="nl-NL"/>
        </w:rPr>
      </w:pPr>
      <w:r w:rsidRPr="00A515FC">
        <w:rPr>
          <w:color w:val="000000"/>
          <w:lang w:val="nl-NL"/>
        </w:rPr>
        <w:t xml:space="preserve">Số cổ phần đăng ký mua: 45.000.000 cổ phần </w:t>
      </w:r>
    </w:p>
    <w:p w:rsidR="00467580" w:rsidRPr="00A515FC" w:rsidRDefault="00467580" w:rsidP="00467580">
      <w:pPr>
        <w:widowControl w:val="0"/>
        <w:tabs>
          <w:tab w:val="left" w:leader="dot" w:pos="8080"/>
          <w:tab w:val="left" w:pos="9270"/>
        </w:tabs>
        <w:spacing w:before="120" w:after="120" w:line="264" w:lineRule="auto"/>
        <w:ind w:left="357"/>
        <w:jc w:val="both"/>
        <w:rPr>
          <w:color w:val="000000"/>
          <w:lang w:val="nl-NL"/>
        </w:rPr>
      </w:pPr>
      <w:r w:rsidRPr="00A515FC">
        <w:rPr>
          <w:color w:val="000000"/>
          <w:lang w:val="nl-NL"/>
        </w:rPr>
        <w:lastRenderedPageBreak/>
        <w:t>(Bằng chữ: Bốn mươi lăm triệu cổ phần).</w:t>
      </w:r>
    </w:p>
    <w:p w:rsidR="00467580" w:rsidRPr="00A515FC" w:rsidRDefault="00467580" w:rsidP="00467580">
      <w:pPr>
        <w:widowControl w:val="0"/>
        <w:tabs>
          <w:tab w:val="left" w:leader="dot" w:pos="8080"/>
          <w:tab w:val="left" w:pos="9270"/>
        </w:tabs>
        <w:spacing w:before="120" w:after="120" w:line="264" w:lineRule="auto"/>
        <w:ind w:left="357"/>
        <w:jc w:val="both"/>
        <w:rPr>
          <w:i/>
          <w:color w:val="000000"/>
          <w:lang w:val="nl-NL"/>
        </w:rPr>
      </w:pPr>
      <w:r w:rsidRPr="00A515FC">
        <w:rPr>
          <w:i/>
          <w:color w:val="000000"/>
          <w:lang w:val="nl-NL"/>
        </w:rPr>
        <w:t>Number of shares to be registered for purchase: 45,000,000 shares</w:t>
      </w:r>
    </w:p>
    <w:p w:rsidR="00467580" w:rsidRPr="00A515FC" w:rsidRDefault="00467580" w:rsidP="00467580">
      <w:pPr>
        <w:widowControl w:val="0"/>
        <w:tabs>
          <w:tab w:val="left" w:leader="dot" w:pos="8080"/>
          <w:tab w:val="left" w:pos="9270"/>
        </w:tabs>
        <w:spacing w:before="120" w:after="120" w:line="264" w:lineRule="auto"/>
        <w:ind w:left="357"/>
        <w:jc w:val="both"/>
        <w:rPr>
          <w:i/>
          <w:color w:val="000000"/>
          <w:lang w:val="vi-VN"/>
        </w:rPr>
      </w:pPr>
      <w:r w:rsidRPr="00A515FC">
        <w:rPr>
          <w:i/>
          <w:color w:val="000000"/>
          <w:lang w:val="nl-NL"/>
        </w:rPr>
        <w:t>(In words: Forty five million shares)</w:t>
      </w:r>
    </w:p>
    <w:p w:rsidR="00467580" w:rsidRPr="00A515FC" w:rsidRDefault="00467580" w:rsidP="00DD38A2">
      <w:pPr>
        <w:widowControl w:val="0"/>
        <w:numPr>
          <w:ilvl w:val="1"/>
          <w:numId w:val="1"/>
        </w:numPr>
        <w:spacing w:before="120" w:after="120" w:line="264" w:lineRule="auto"/>
        <w:ind w:left="284" w:hanging="284"/>
        <w:rPr>
          <w:rFonts w:ascii=".VnArial" w:hAnsi=".VnArial"/>
          <w:color w:val="000000"/>
          <w:sz w:val="32"/>
          <w:szCs w:val="32"/>
          <w:lang w:val="nl-NL"/>
        </w:rPr>
      </w:pPr>
      <w:r w:rsidRPr="00A515FC">
        <w:rPr>
          <w:color w:val="000000"/>
          <w:lang w:val="nl-NL"/>
        </w:rPr>
        <w:t>Số tiền đặt cọc đã nộp: 117.000.000.000 đồng</w:t>
      </w:r>
    </w:p>
    <w:p w:rsidR="00467580" w:rsidRPr="00A515FC" w:rsidRDefault="00467580" w:rsidP="00467580">
      <w:pPr>
        <w:widowControl w:val="0"/>
        <w:spacing w:before="120" w:after="120" w:line="264" w:lineRule="auto"/>
        <w:ind w:left="284"/>
        <w:jc w:val="both"/>
        <w:rPr>
          <w:color w:val="000000"/>
          <w:lang w:val="nl-NL"/>
        </w:rPr>
      </w:pPr>
      <w:r w:rsidRPr="00A515FC">
        <w:rPr>
          <w:color w:val="000000"/>
          <w:lang w:val="nl-NL"/>
        </w:rPr>
        <w:t xml:space="preserve">(Bằng chữ: </w:t>
      </w:r>
      <w:r w:rsidRPr="00A515FC">
        <w:rPr>
          <w:color w:val="000000"/>
          <w:lang w:val="nl-NL"/>
        </w:rPr>
        <w:tab/>
        <w:t>Một trăm mười bảy tỷ đồng),</w:t>
      </w:r>
      <w:r w:rsidRPr="00A515FC">
        <w:rPr>
          <w:color w:val="000000"/>
          <w:lang w:val="vi-VN"/>
        </w:rPr>
        <w:t xml:space="preserve"> </w:t>
      </w:r>
      <w:r w:rsidRPr="00A515FC">
        <w:rPr>
          <w:color w:val="000000"/>
          <w:lang w:val="nl-NL"/>
        </w:rPr>
        <w:t>tương ứng 10% giá trị tổng số cổ phần đăng ký mua tính theo giá khởi điểm 26.000 đồng/cổ phần).</w:t>
      </w:r>
    </w:p>
    <w:p w:rsidR="00467580" w:rsidRPr="00A515FC" w:rsidRDefault="00467580" w:rsidP="00467580">
      <w:pPr>
        <w:widowControl w:val="0"/>
        <w:tabs>
          <w:tab w:val="left" w:leader="dot" w:pos="8080"/>
          <w:tab w:val="left" w:pos="9270"/>
        </w:tabs>
        <w:spacing w:before="120" w:after="120" w:line="264" w:lineRule="auto"/>
        <w:ind w:left="357"/>
        <w:contextualSpacing/>
        <w:jc w:val="both"/>
        <w:rPr>
          <w:i/>
          <w:color w:val="000000"/>
          <w:lang w:val="nl-NL"/>
        </w:rPr>
      </w:pPr>
      <w:r w:rsidRPr="00A515FC">
        <w:rPr>
          <w:i/>
          <w:color w:val="000000"/>
          <w:lang w:val="nl-NL"/>
        </w:rPr>
        <w:t xml:space="preserve">Amount of paid deposit (deposited under the Escrow Agreement): 117,000,000,000 VND </w:t>
      </w:r>
    </w:p>
    <w:p w:rsidR="00467580" w:rsidRPr="00A515FC" w:rsidRDefault="00467580" w:rsidP="00467580">
      <w:pPr>
        <w:widowControl w:val="0"/>
        <w:tabs>
          <w:tab w:val="left" w:leader="dot" w:pos="8505"/>
          <w:tab w:val="left" w:pos="9270"/>
        </w:tabs>
        <w:spacing w:before="120" w:after="120" w:line="264" w:lineRule="auto"/>
        <w:ind w:left="357"/>
        <w:jc w:val="both"/>
        <w:rPr>
          <w:i/>
          <w:color w:val="000000"/>
          <w:lang w:val="nl-NL"/>
        </w:rPr>
      </w:pPr>
      <w:r w:rsidRPr="00A515FC">
        <w:rPr>
          <w:i/>
          <w:color w:val="000000"/>
          <w:lang w:val="nl-NL"/>
        </w:rPr>
        <w:t xml:space="preserve">(In words: One hundred and seventeen billion dong), equivalent to 10% of the total value of registered shares for purchase based on initial price 26,000 VND/share). </w:t>
      </w:r>
    </w:p>
    <w:p w:rsidR="00467580" w:rsidRPr="00A515FC" w:rsidRDefault="00467580" w:rsidP="00467580">
      <w:pPr>
        <w:widowControl w:val="0"/>
        <w:spacing w:before="120" w:after="120" w:line="264" w:lineRule="auto"/>
        <w:contextualSpacing/>
        <w:jc w:val="both"/>
        <w:rPr>
          <w:b/>
          <w:color w:val="000000"/>
          <w:szCs w:val="32"/>
          <w:lang w:val="nl-NL"/>
        </w:rPr>
      </w:pPr>
      <w:r w:rsidRPr="00A515FC">
        <w:rPr>
          <w:b/>
          <w:color w:val="000000"/>
          <w:lang w:val="nl-NL"/>
        </w:rPr>
        <w:t>Tôi/Chúng tôi cam kết:</w:t>
      </w:r>
    </w:p>
    <w:p w:rsidR="00467580" w:rsidRPr="00A515FC" w:rsidRDefault="00467580" w:rsidP="00467580">
      <w:pPr>
        <w:widowControl w:val="0"/>
        <w:spacing w:before="120" w:after="120" w:line="264" w:lineRule="auto"/>
        <w:contextualSpacing/>
        <w:jc w:val="both"/>
        <w:rPr>
          <w:b/>
          <w:i/>
          <w:color w:val="000000"/>
          <w:lang w:val="nl-NL"/>
        </w:rPr>
      </w:pPr>
      <w:r w:rsidRPr="00A515FC">
        <w:rPr>
          <w:b/>
          <w:i/>
          <w:color w:val="000000"/>
          <w:lang w:val="nl-NL"/>
        </w:rPr>
        <w:t>I/We undertake:</w:t>
      </w:r>
    </w:p>
    <w:p w:rsidR="00467580" w:rsidRPr="00A515FC" w:rsidRDefault="00467580" w:rsidP="00DD38A2">
      <w:pPr>
        <w:widowControl w:val="0"/>
        <w:numPr>
          <w:ilvl w:val="1"/>
          <w:numId w:val="1"/>
        </w:numPr>
        <w:tabs>
          <w:tab w:val="num" w:pos="360"/>
        </w:tabs>
        <w:spacing w:before="120" w:after="120" w:line="264" w:lineRule="auto"/>
        <w:ind w:left="360"/>
        <w:jc w:val="both"/>
        <w:rPr>
          <w:color w:val="000000"/>
          <w:lang w:val="nl-NL"/>
        </w:rPr>
      </w:pPr>
      <w:r w:rsidRPr="00A515FC">
        <w:rPr>
          <w:color w:val="000000"/>
          <w:lang w:val="nl-NL"/>
        </w:rPr>
        <w:t>Các thông tin của Tôi/Chúng tôi cung cấp nêu trên là hoàn toàn chính xác và trung thực.</w:t>
      </w:r>
    </w:p>
    <w:p w:rsidR="00467580" w:rsidRPr="00A515FC" w:rsidRDefault="00467580" w:rsidP="00467580">
      <w:pPr>
        <w:widowControl w:val="0"/>
        <w:spacing w:before="120" w:after="120"/>
        <w:ind w:firstLine="360"/>
        <w:rPr>
          <w:i/>
          <w:color w:val="000000"/>
          <w:lang w:val="nl-NL"/>
        </w:rPr>
      </w:pPr>
      <w:r w:rsidRPr="00A515FC">
        <w:rPr>
          <w:i/>
          <w:color w:val="000000"/>
          <w:lang w:val="nl-NL"/>
        </w:rPr>
        <w:t>The above information are totally true and accurate.</w:t>
      </w:r>
    </w:p>
    <w:p w:rsidR="00467580" w:rsidRPr="00A515FC" w:rsidRDefault="00467580" w:rsidP="00DD38A2">
      <w:pPr>
        <w:numPr>
          <w:ilvl w:val="1"/>
          <w:numId w:val="1"/>
        </w:numPr>
        <w:tabs>
          <w:tab w:val="num" w:pos="360"/>
        </w:tabs>
        <w:spacing w:before="120" w:after="120" w:line="264" w:lineRule="auto"/>
        <w:ind w:left="360"/>
        <w:jc w:val="both"/>
        <w:rPr>
          <w:color w:val="000000"/>
          <w:lang w:val="nl-NL"/>
        </w:rPr>
      </w:pPr>
      <w:r w:rsidRPr="00A515FC">
        <w:rPr>
          <w:color w:val="000000"/>
          <w:lang w:val="nl-NL"/>
        </w:rPr>
        <w:t>Tôi/Chúng tôi đã đọc và hiểu đầy đủ, rõ ràng nội dung các thông tin về Công ty cổ phần Nhiệt điện Hải Phòng, bao gồm nhưng không giới hạn bởi: Bản Công bố thông tin, Điều lệ Công ty, Báo cáo tài chính, tình hình hoạt động sản xuất kinh doanh,… và các nội dung thông tin khác liên quan đến Công ty cổ phần Nhiệt điện Hải Phòng cũng như Quy chế bán đấu giá cả lô cổ phần để thực hiện quyết định đầu tư, mua cổ phần. Tôi/Chúng tôi đồng ý với toàn bộ các nội dung của Quy chế bán đấu giá cả lô cổ phần của SCIC tại Công ty cổ phần Nhiệt điện Hải Phòng và tự nguyện tham dự cuộc đấu giá do SCIC tổ chức.</w:t>
      </w:r>
    </w:p>
    <w:p w:rsidR="00467580" w:rsidRPr="00A515FC" w:rsidRDefault="00467580" w:rsidP="00467580">
      <w:pPr>
        <w:spacing w:before="120" w:after="120" w:line="264" w:lineRule="auto"/>
        <w:ind w:left="360"/>
        <w:jc w:val="both"/>
        <w:rPr>
          <w:bCs/>
          <w:i/>
          <w:color w:val="000000"/>
          <w:lang w:val="nl-NL"/>
        </w:rPr>
      </w:pPr>
      <w:r w:rsidRPr="00A515FC">
        <w:rPr>
          <w:i/>
          <w:color w:val="000000"/>
          <w:lang w:val="nl-NL"/>
        </w:rPr>
        <w:t>We have read and understand the information on Hai Phong Thermal Power JSC, including but not limited to: Information Memorandum, Company Charter, Financial Statement, status of business and operation of the Company,… and other information related to Hai Phong Thermal Power JSC as well as the Regulations on Bidding to make decision on investment in, purchase of shares. We agree with the entire Regulations on Bidding the shares holding by SCIC in Hai Phong Thermal Power JSC and voluntarily participate to the bidding organized by SCIC.</w:t>
      </w:r>
    </w:p>
    <w:p w:rsidR="00467580" w:rsidRPr="00A515FC" w:rsidRDefault="00467580" w:rsidP="00DD38A2">
      <w:pPr>
        <w:numPr>
          <w:ilvl w:val="1"/>
          <w:numId w:val="1"/>
        </w:numPr>
        <w:tabs>
          <w:tab w:val="num" w:pos="360"/>
        </w:tabs>
        <w:spacing w:before="120" w:after="120" w:line="264" w:lineRule="auto"/>
        <w:ind w:left="360"/>
        <w:jc w:val="both"/>
        <w:rPr>
          <w:color w:val="000000"/>
          <w:lang w:val="nl-NL"/>
        </w:rPr>
      </w:pPr>
      <w:r w:rsidRPr="00A515FC">
        <w:rPr>
          <w:color w:val="000000"/>
          <w:lang w:val="nl-NL"/>
        </w:rPr>
        <w:t>Tôi/Chúng tôi cam kết thực hiện nghiêm túc các quy định tại Quy chế bán đấu giá cả lô cổ phần và kết quả đấu giá bán cổ phần do SCIC công bố và cam kết tuân thủ các quy định của pháp luật hiện hành.</w:t>
      </w:r>
    </w:p>
    <w:p w:rsidR="00467580" w:rsidRPr="00A515FC" w:rsidRDefault="00467580" w:rsidP="00467580">
      <w:pPr>
        <w:spacing w:before="120" w:after="120" w:line="264" w:lineRule="auto"/>
        <w:ind w:left="360"/>
        <w:jc w:val="both"/>
        <w:rPr>
          <w:i/>
          <w:color w:val="000000"/>
          <w:lang w:val="nl-NL"/>
        </w:rPr>
      </w:pPr>
      <w:r w:rsidRPr="00A515FC">
        <w:rPr>
          <w:i/>
          <w:color w:val="000000"/>
          <w:lang w:val="nl-NL"/>
        </w:rPr>
        <w:t>I/We undertake to strictly implement the provisions of the Regulations of Bidding and the result of the bidding announced by SCIC and to comply with the prevailing laws.</w:t>
      </w:r>
    </w:p>
    <w:p w:rsidR="00467580" w:rsidRPr="00A515FC" w:rsidRDefault="00467580" w:rsidP="00467580">
      <w:pPr>
        <w:spacing w:before="120" w:after="120" w:line="264" w:lineRule="auto"/>
        <w:ind w:left="360"/>
        <w:jc w:val="both"/>
        <w:rPr>
          <w:color w:val="000000"/>
          <w:szCs w:val="32"/>
          <w:lang w:val="nl-NL"/>
        </w:rPr>
      </w:pPr>
      <w:r w:rsidRPr="00A515FC">
        <w:rPr>
          <w:color w:val="000000"/>
          <w:lang w:val="nl-NL"/>
        </w:rPr>
        <w:t>Nếu vi phạm, tôi/chúng tôi xin chịu mọi trách nhiệm trước pháp luật Việt Nam./.</w:t>
      </w:r>
    </w:p>
    <w:p w:rsidR="00467580" w:rsidRPr="00A515FC" w:rsidRDefault="00467580" w:rsidP="00467580">
      <w:pPr>
        <w:ind w:left="360"/>
        <w:jc w:val="both"/>
        <w:rPr>
          <w:i/>
          <w:color w:val="000000"/>
          <w:lang w:val="nl-NL"/>
        </w:rPr>
      </w:pPr>
      <w:r w:rsidRPr="00A515FC">
        <w:rPr>
          <w:i/>
          <w:color w:val="000000"/>
          <w:lang w:val="nl-NL"/>
        </w:rPr>
        <w:t>In case of violation, I/we take full responsible under the laws of Vietnam./.</w:t>
      </w:r>
    </w:p>
    <w:tbl>
      <w:tblPr>
        <w:tblpPr w:leftFromText="180" w:rightFromText="180" w:vertAnchor="text" w:horzAnchor="margin" w:tblpY="433"/>
        <w:tblW w:w="9648" w:type="dxa"/>
        <w:tblLook w:val="04A0"/>
      </w:tblPr>
      <w:tblGrid>
        <w:gridCol w:w="3510"/>
        <w:gridCol w:w="6138"/>
      </w:tblGrid>
      <w:tr w:rsidR="00467580" w:rsidRPr="00A515FC" w:rsidTr="00DC535E">
        <w:trPr>
          <w:trHeight w:val="735"/>
        </w:trPr>
        <w:tc>
          <w:tcPr>
            <w:tcW w:w="3510" w:type="dxa"/>
          </w:tcPr>
          <w:p w:rsidR="00467580" w:rsidRPr="00A515FC" w:rsidRDefault="00467580" w:rsidP="00DC535E">
            <w:pPr>
              <w:keepNext/>
              <w:tabs>
                <w:tab w:val="center" w:pos="4680"/>
                <w:tab w:val="right" w:pos="9360"/>
              </w:tabs>
              <w:jc w:val="center"/>
              <w:rPr>
                <w:b/>
                <w:color w:val="000000"/>
                <w:lang w:val="nl-NL"/>
              </w:rPr>
            </w:pPr>
          </w:p>
          <w:p w:rsidR="00467580" w:rsidRPr="00A515FC" w:rsidRDefault="00467580" w:rsidP="00DC535E">
            <w:pPr>
              <w:keepNext/>
              <w:tabs>
                <w:tab w:val="center" w:pos="4680"/>
                <w:tab w:val="right" w:pos="9360"/>
              </w:tabs>
              <w:jc w:val="center"/>
              <w:rPr>
                <w:b/>
                <w:color w:val="000000"/>
                <w:lang w:val="nl-NL"/>
              </w:rPr>
            </w:pPr>
          </w:p>
        </w:tc>
        <w:tc>
          <w:tcPr>
            <w:tcW w:w="6138" w:type="dxa"/>
          </w:tcPr>
          <w:p w:rsidR="00467580" w:rsidRPr="00A515FC" w:rsidRDefault="00467580" w:rsidP="00DC535E">
            <w:pPr>
              <w:keepNext/>
              <w:tabs>
                <w:tab w:val="center" w:pos="4680"/>
                <w:tab w:val="right" w:pos="9360"/>
              </w:tabs>
              <w:ind w:left="-108"/>
              <w:jc w:val="center"/>
              <w:rPr>
                <w:b/>
                <w:color w:val="000000"/>
                <w:lang w:val="nl-NL"/>
              </w:rPr>
            </w:pPr>
            <w:r w:rsidRPr="00A515FC">
              <w:rPr>
                <w:b/>
                <w:color w:val="000000"/>
                <w:lang w:val="nl-NL"/>
              </w:rPr>
              <w:t>TỔ CHỨC, CÁ NHÂN ĐĂNG KÝ</w:t>
            </w:r>
          </w:p>
          <w:p w:rsidR="00467580" w:rsidRPr="00A515FC" w:rsidRDefault="00467580" w:rsidP="00DC535E">
            <w:pPr>
              <w:keepNext/>
              <w:tabs>
                <w:tab w:val="center" w:pos="4680"/>
                <w:tab w:val="right" w:pos="9360"/>
              </w:tabs>
              <w:ind w:left="-108"/>
              <w:jc w:val="center"/>
              <w:rPr>
                <w:i/>
                <w:color w:val="000000"/>
                <w:lang w:val="nl-NL"/>
              </w:rPr>
            </w:pPr>
            <w:r w:rsidRPr="00A515FC">
              <w:rPr>
                <w:i/>
                <w:color w:val="000000"/>
                <w:lang w:val="nl-NL"/>
              </w:rPr>
              <w:t xml:space="preserve">REGISTERING ORGANIZATION/INDIVIDUAL </w:t>
            </w:r>
          </w:p>
          <w:p w:rsidR="00467580" w:rsidRPr="00A515FC" w:rsidRDefault="00467580" w:rsidP="00DC535E">
            <w:pPr>
              <w:keepNext/>
              <w:tabs>
                <w:tab w:val="center" w:pos="4680"/>
                <w:tab w:val="right" w:pos="9360"/>
              </w:tabs>
              <w:jc w:val="center"/>
              <w:rPr>
                <w:rFonts w:ascii=".VnArial" w:hAnsi=".VnArial"/>
                <w:color w:val="000000"/>
                <w:sz w:val="32"/>
                <w:szCs w:val="32"/>
                <w:lang w:val="nl-NL"/>
              </w:rPr>
            </w:pPr>
            <w:r w:rsidRPr="00A515FC">
              <w:rPr>
                <w:color w:val="000000"/>
                <w:lang w:val="nl-NL"/>
              </w:rPr>
              <w:t>Chữ ký, ghi rõ họ tên và đóng dấu (nếu có)</w:t>
            </w:r>
          </w:p>
          <w:p w:rsidR="00467580" w:rsidRPr="00A515FC" w:rsidRDefault="00467580" w:rsidP="00DC535E">
            <w:pPr>
              <w:keepNext/>
              <w:tabs>
                <w:tab w:val="center" w:pos="4680"/>
                <w:tab w:val="right" w:pos="9360"/>
              </w:tabs>
              <w:jc w:val="center"/>
              <w:rPr>
                <w:b/>
                <w:color w:val="000000"/>
                <w:lang w:val="nl-NL"/>
              </w:rPr>
            </w:pPr>
            <w:r w:rsidRPr="00A515FC">
              <w:rPr>
                <w:i/>
                <w:color w:val="000000"/>
                <w:lang w:val="nl-NL"/>
              </w:rPr>
              <w:t>Signature, full name and seal (if any)</w:t>
            </w:r>
          </w:p>
        </w:tc>
      </w:tr>
    </w:tbl>
    <w:p w:rsidR="00467580" w:rsidRPr="00A515FC" w:rsidRDefault="00467580" w:rsidP="00467580">
      <w:pPr>
        <w:keepNext/>
        <w:spacing w:before="120" w:after="120" w:line="264" w:lineRule="auto"/>
        <w:jc w:val="center"/>
        <w:rPr>
          <w:b/>
          <w:color w:val="000000"/>
          <w:lang w:val="nl-NL"/>
        </w:rPr>
      </w:pPr>
    </w:p>
    <w:p w:rsidR="00467580" w:rsidRPr="00A515FC" w:rsidRDefault="00467580" w:rsidP="00467580">
      <w:pPr>
        <w:keepNext/>
        <w:spacing w:before="120" w:after="120" w:line="264" w:lineRule="auto"/>
        <w:jc w:val="center"/>
        <w:rPr>
          <w:b/>
          <w:bCs/>
          <w:color w:val="000000"/>
          <w:lang w:val="nl-NL"/>
        </w:rPr>
      </w:pPr>
      <w:r w:rsidRPr="00A515FC">
        <w:rPr>
          <w:b/>
          <w:color w:val="000000"/>
          <w:lang w:val="nl-NL"/>
        </w:rPr>
        <w:br w:type="page"/>
      </w:r>
      <w:r w:rsidRPr="00A515FC">
        <w:rPr>
          <w:b/>
          <w:bCs/>
          <w:color w:val="000000"/>
          <w:lang w:val="nl-NL"/>
        </w:rPr>
        <w:lastRenderedPageBreak/>
        <w:t>Mẫu 03/Form 03</w:t>
      </w:r>
    </w:p>
    <w:p w:rsidR="00467580" w:rsidRPr="00A515FC" w:rsidRDefault="00467580" w:rsidP="00467580">
      <w:pPr>
        <w:widowControl w:val="0"/>
        <w:spacing w:before="120" w:after="120" w:line="288" w:lineRule="auto"/>
        <w:jc w:val="center"/>
        <w:rPr>
          <w:i/>
          <w:color w:val="000000"/>
          <w:szCs w:val="32"/>
          <w:lang w:val="nl-NL"/>
        </w:rPr>
      </w:pPr>
      <w:r w:rsidRPr="00A515FC">
        <w:rPr>
          <w:color w:val="000000"/>
          <w:lang w:val="nl-NL"/>
        </w:rPr>
        <w:t xml:space="preserve">(Ban hành kèm theo Quy chế bán đấu giá cả lô cổ phần của Tổng công ty Đầu tư và </w:t>
      </w:r>
      <w:r w:rsidRPr="00A515FC">
        <w:rPr>
          <w:bCs/>
          <w:color w:val="000000"/>
          <w:lang w:val="nl-NL"/>
        </w:rPr>
        <w:t>Kinh</w:t>
      </w:r>
      <w:r w:rsidRPr="00A515FC">
        <w:rPr>
          <w:color w:val="000000"/>
          <w:lang w:val="nl-NL"/>
        </w:rPr>
        <w:t xml:space="preserve"> doanh vốn </w:t>
      </w:r>
      <w:r w:rsidRPr="00A515FC">
        <w:rPr>
          <w:bCs/>
          <w:color w:val="000000"/>
          <w:lang w:val="nl-NL"/>
        </w:rPr>
        <w:t>Nhà</w:t>
      </w:r>
      <w:r w:rsidRPr="00A515FC">
        <w:rPr>
          <w:color w:val="000000"/>
          <w:lang w:val="nl-NL"/>
        </w:rPr>
        <w:t xml:space="preserve"> nước tại </w:t>
      </w:r>
      <w:r w:rsidRPr="00A515FC">
        <w:rPr>
          <w:bCs/>
          <w:color w:val="000000"/>
          <w:lang w:val="nl-NL"/>
        </w:rPr>
        <w:t>Công ty cổ phần Nhiệt điện Hải Phòng</w:t>
      </w:r>
      <w:r w:rsidRPr="00A515FC">
        <w:rPr>
          <w:color w:val="000000"/>
          <w:lang w:val="nl-NL"/>
        </w:rPr>
        <w:t>)/</w:t>
      </w:r>
      <w:r w:rsidRPr="00A515FC">
        <w:rPr>
          <w:bCs/>
          <w:i/>
          <w:color w:val="000000"/>
          <w:lang w:val="nl-NL"/>
        </w:rPr>
        <w:t>(Issued together with the Regulations on bidding of the shares held by State Capital Investment Corporation in Hai Phong Thermal Power JSC</w:t>
      </w:r>
      <w:r w:rsidRPr="00A515FC">
        <w:rPr>
          <w:i/>
          <w:color w:val="000000"/>
          <w:lang w:val="nl-NL"/>
        </w:rPr>
        <w:t>)</w:t>
      </w:r>
    </w:p>
    <w:p w:rsidR="00467580" w:rsidRPr="00A515FC" w:rsidRDefault="00467580" w:rsidP="00467580">
      <w:pPr>
        <w:spacing w:before="120" w:after="120" w:line="264" w:lineRule="auto"/>
        <w:jc w:val="center"/>
        <w:rPr>
          <w:i/>
          <w:color w:val="000000"/>
          <w:lang w:val="nl-NL"/>
        </w:rPr>
      </w:pPr>
    </w:p>
    <w:p w:rsidR="00467580" w:rsidRPr="00A515FC" w:rsidRDefault="00467580" w:rsidP="00467580">
      <w:pPr>
        <w:keepNext/>
        <w:jc w:val="center"/>
        <w:rPr>
          <w:b/>
          <w:bCs/>
          <w:color w:val="000000"/>
          <w:sz w:val="6"/>
          <w:szCs w:val="6"/>
          <w:lang w:val="nl-NL"/>
        </w:rPr>
      </w:pPr>
      <w:r w:rsidRPr="00A515FC">
        <w:rPr>
          <w:b/>
          <w:color w:val="000000"/>
          <w:sz w:val="22"/>
          <w:lang w:val="nl-NL"/>
        </w:rPr>
        <w:t>CỘNG HOÀ XÃ HỘI CHỦ NGHĨA VIỆT NAM</w:t>
      </w:r>
      <w:r w:rsidRPr="00A515FC">
        <w:rPr>
          <w:b/>
          <w:bCs/>
          <w:color w:val="000000"/>
          <w:sz w:val="22"/>
          <w:lang w:val="nl-NL"/>
        </w:rPr>
        <w:t xml:space="preserve"> / SOCIALIST REPUBLIC OF VIETNAM</w:t>
      </w:r>
      <w:r w:rsidRPr="00A515FC">
        <w:rPr>
          <w:b/>
          <w:bCs/>
          <w:color w:val="000000"/>
          <w:sz w:val="22"/>
          <w:lang w:val="nl-NL"/>
        </w:rPr>
        <w:br/>
      </w:r>
    </w:p>
    <w:p w:rsidR="00467580" w:rsidRPr="00A515FC" w:rsidRDefault="00467580" w:rsidP="00467580">
      <w:pPr>
        <w:keepNext/>
        <w:jc w:val="center"/>
        <w:rPr>
          <w:rFonts w:ascii=".VnArial" w:hAnsi=".VnArial"/>
          <w:i/>
          <w:iCs/>
          <w:color w:val="000000"/>
          <w:sz w:val="32"/>
          <w:szCs w:val="32"/>
          <w:lang w:val="nl-NL"/>
        </w:rPr>
      </w:pPr>
      <w:r w:rsidRPr="00A515FC">
        <w:rPr>
          <w:b/>
          <w:color w:val="000000"/>
          <w:lang w:val="nl-NL"/>
        </w:rPr>
        <w:t>Độc lập - Tự do - Hạnh phúc</w:t>
      </w:r>
      <w:r w:rsidRPr="00A515FC">
        <w:rPr>
          <w:b/>
          <w:bCs/>
          <w:color w:val="000000"/>
          <w:lang w:val="nl-NL"/>
        </w:rPr>
        <w:t xml:space="preserve"> / </w:t>
      </w:r>
      <w:r w:rsidRPr="00A515FC">
        <w:rPr>
          <w:b/>
          <w:bCs/>
          <w:i/>
          <w:color w:val="000000"/>
          <w:lang w:val="nl-NL"/>
        </w:rPr>
        <w:t>Independence - Freedom - Happiness</w:t>
      </w:r>
      <w:r w:rsidRPr="00A515FC">
        <w:rPr>
          <w:b/>
          <w:bCs/>
          <w:color w:val="000000"/>
          <w:lang w:val="nl-NL"/>
        </w:rPr>
        <w:br/>
      </w:r>
    </w:p>
    <w:p w:rsidR="00467580" w:rsidRPr="00A515FC" w:rsidRDefault="00467580" w:rsidP="00467580">
      <w:pPr>
        <w:keepNext/>
        <w:ind w:left="4320" w:firstLine="720"/>
        <w:jc w:val="center"/>
        <w:rPr>
          <w:i/>
          <w:color w:val="000000"/>
          <w:lang w:val="nl-NL"/>
        </w:rPr>
      </w:pPr>
      <w:r w:rsidRPr="00A515FC">
        <w:rPr>
          <w:i/>
          <w:iCs/>
          <w:color w:val="000000"/>
          <w:lang w:val="vi-VN"/>
        </w:rPr>
        <w:t>......</w:t>
      </w:r>
      <w:r w:rsidRPr="00A515FC">
        <w:rPr>
          <w:i/>
          <w:iCs/>
          <w:color w:val="000000"/>
          <w:lang w:val="nl-NL"/>
        </w:rPr>
        <w:t>,</w:t>
      </w:r>
      <w:r w:rsidRPr="00A515FC">
        <w:rPr>
          <w:i/>
          <w:color w:val="000000"/>
          <w:lang w:val="nl-NL"/>
        </w:rPr>
        <w:t xml:space="preserve"> ngày ….. tháng ….. năm 20</w:t>
      </w:r>
      <w:r w:rsidRPr="00A515FC">
        <w:rPr>
          <w:i/>
          <w:iCs/>
          <w:color w:val="000000"/>
          <w:lang w:val="nl-NL"/>
        </w:rPr>
        <w:t>...</w:t>
      </w:r>
    </w:p>
    <w:p w:rsidR="00467580" w:rsidRPr="00A515FC" w:rsidRDefault="00467580" w:rsidP="00467580">
      <w:pPr>
        <w:keepNext/>
        <w:ind w:left="4320" w:firstLine="720"/>
        <w:jc w:val="center"/>
        <w:rPr>
          <w:i/>
          <w:iCs/>
          <w:color w:val="000000"/>
          <w:lang w:val="nl-NL"/>
        </w:rPr>
      </w:pPr>
      <w:r w:rsidRPr="00A515FC">
        <w:rPr>
          <w:i/>
          <w:iCs/>
          <w:color w:val="000000"/>
          <w:lang w:val="vi-VN"/>
        </w:rPr>
        <w:t>.......</w:t>
      </w:r>
      <w:r w:rsidRPr="00A515FC">
        <w:rPr>
          <w:i/>
          <w:iCs/>
          <w:color w:val="000000"/>
          <w:lang w:val="nl-NL"/>
        </w:rPr>
        <w:t>, [day] ….. [month] ….. 20...</w:t>
      </w:r>
    </w:p>
    <w:p w:rsidR="00467580" w:rsidRPr="00A515FC" w:rsidRDefault="00467580" w:rsidP="00467580">
      <w:pPr>
        <w:keepNext/>
        <w:spacing w:before="120" w:after="120"/>
        <w:ind w:left="4320" w:firstLine="720"/>
        <w:jc w:val="center"/>
        <w:rPr>
          <w:color w:val="000000"/>
          <w:lang w:val="nl-NL"/>
        </w:rPr>
      </w:pPr>
    </w:p>
    <w:p w:rsidR="00467580" w:rsidRPr="00A515FC" w:rsidRDefault="00467580" w:rsidP="00467580">
      <w:pPr>
        <w:keepNext/>
        <w:spacing w:before="120" w:after="120"/>
        <w:ind w:left="-284" w:right="-330"/>
        <w:jc w:val="center"/>
        <w:rPr>
          <w:b/>
          <w:color w:val="000000"/>
          <w:lang w:val="nl-NL"/>
        </w:rPr>
      </w:pPr>
      <w:r w:rsidRPr="00A515FC">
        <w:rPr>
          <w:b/>
          <w:color w:val="000000"/>
          <w:lang w:val="nl-NL"/>
        </w:rPr>
        <w:t>ĐƠN ĐỀ NGHỊ THAY ĐỔI ĐĂNG KÝ THAM GIA ĐẤU GIÁ MUA CỔ PHẦN</w:t>
      </w:r>
    </w:p>
    <w:p w:rsidR="00467580" w:rsidRPr="00A515FC" w:rsidRDefault="00467580" w:rsidP="00467580">
      <w:pPr>
        <w:keepNext/>
        <w:spacing w:before="120" w:after="120"/>
        <w:jc w:val="center"/>
        <w:rPr>
          <w:i/>
          <w:color w:val="000000"/>
          <w:lang w:val="nl-NL"/>
        </w:rPr>
      </w:pPr>
      <w:r w:rsidRPr="00A515FC">
        <w:rPr>
          <w:i/>
          <w:color w:val="000000"/>
          <w:lang w:val="nl-NL"/>
        </w:rPr>
        <w:t>REQUEST FOR AMENDMENT OF THE REGISTRATION FORM FOR PARTICIPATION IN THE BIDDING</w:t>
      </w:r>
    </w:p>
    <w:p w:rsidR="00467580" w:rsidRPr="00A515FC" w:rsidRDefault="00467580" w:rsidP="00467580">
      <w:pPr>
        <w:keepNext/>
        <w:spacing w:before="120" w:after="120"/>
        <w:jc w:val="center"/>
        <w:rPr>
          <w:b/>
          <w:color w:val="000000"/>
          <w:spacing w:val="-10"/>
          <w:lang w:val="nl-NL"/>
        </w:rPr>
      </w:pPr>
    </w:p>
    <w:p w:rsidR="00467580" w:rsidRPr="00A515FC" w:rsidRDefault="00467580" w:rsidP="00467580">
      <w:pPr>
        <w:keepNext/>
        <w:tabs>
          <w:tab w:val="left" w:pos="1260"/>
        </w:tabs>
        <w:spacing w:before="120" w:after="120"/>
        <w:jc w:val="center"/>
        <w:rPr>
          <w:b/>
          <w:color w:val="000000"/>
          <w:szCs w:val="32"/>
          <w:lang w:val="nl-NL"/>
        </w:rPr>
      </w:pPr>
      <w:r w:rsidRPr="00A515FC">
        <w:rPr>
          <w:b/>
          <w:color w:val="000000"/>
          <w:lang w:val="nl-NL"/>
        </w:rPr>
        <w:t>Kính gửi:(Tên đại lý đấu giá)</w:t>
      </w:r>
    </w:p>
    <w:p w:rsidR="00467580" w:rsidRPr="00A515FC" w:rsidRDefault="00467580" w:rsidP="00467580">
      <w:pPr>
        <w:keepNext/>
        <w:tabs>
          <w:tab w:val="left" w:pos="1260"/>
        </w:tabs>
        <w:spacing w:before="120" w:after="120"/>
        <w:jc w:val="center"/>
        <w:rPr>
          <w:b/>
          <w:i/>
          <w:color w:val="000000"/>
          <w:lang w:val="vi-VN"/>
        </w:rPr>
      </w:pPr>
      <w:r w:rsidRPr="00A515FC">
        <w:rPr>
          <w:b/>
          <w:i/>
          <w:color w:val="000000"/>
          <w:lang w:val="nl-NL"/>
        </w:rPr>
        <w:t xml:space="preserve">To: (Name of the Agent for Registration) </w:t>
      </w:r>
    </w:p>
    <w:p w:rsidR="00467580" w:rsidRPr="00A515FC" w:rsidRDefault="00467580" w:rsidP="00467580">
      <w:pPr>
        <w:tabs>
          <w:tab w:val="left" w:pos="4320"/>
          <w:tab w:val="left" w:pos="9360"/>
        </w:tabs>
        <w:spacing w:before="120" w:after="120"/>
        <w:rPr>
          <w:b/>
          <w:color w:val="000000"/>
          <w:lang w:val="nl-NL"/>
        </w:rPr>
      </w:pPr>
    </w:p>
    <w:p w:rsidR="00467580" w:rsidRPr="00A515FC" w:rsidRDefault="00467580" w:rsidP="00467580">
      <w:pPr>
        <w:tabs>
          <w:tab w:val="left" w:leader="dot" w:pos="9270"/>
          <w:tab w:val="left" w:pos="9360"/>
        </w:tabs>
        <w:spacing w:before="120" w:after="120"/>
        <w:rPr>
          <w:rFonts w:ascii=".VnArial" w:hAnsi=".VnArial"/>
          <w:b/>
          <w:color w:val="000000"/>
          <w:sz w:val="32"/>
          <w:szCs w:val="32"/>
          <w:lang w:val="nl-NL"/>
        </w:rPr>
      </w:pPr>
      <w:r w:rsidRPr="00A515FC">
        <w:rPr>
          <w:b/>
          <w:color w:val="000000"/>
          <w:lang w:val="nl-NL"/>
        </w:rPr>
        <w:t>Tên tổ chức hoặc cá nhân</w:t>
      </w:r>
      <w:r w:rsidRPr="00A515FC">
        <w:rPr>
          <w:color w:val="000000"/>
          <w:lang w:val="nl-NL"/>
        </w:rPr>
        <w:t>:</w:t>
      </w:r>
      <w:r w:rsidRPr="00A515FC">
        <w:rPr>
          <w:color w:val="000000"/>
          <w:lang w:val="nl-NL"/>
        </w:rPr>
        <w:tab/>
      </w:r>
      <w:r w:rsidRPr="00A515FC">
        <w:rPr>
          <w:color w:val="000000"/>
          <w:lang w:val="nl-NL"/>
        </w:rPr>
        <w:tab/>
      </w:r>
    </w:p>
    <w:p w:rsidR="00467580" w:rsidRPr="00A515FC" w:rsidRDefault="00467580" w:rsidP="00467580">
      <w:pPr>
        <w:tabs>
          <w:tab w:val="left" w:leader="dot" w:pos="9270"/>
          <w:tab w:val="left" w:pos="9360"/>
        </w:tabs>
        <w:spacing w:before="120" w:after="120"/>
        <w:rPr>
          <w:i/>
          <w:color w:val="000000"/>
          <w:lang w:val="nl-NL"/>
        </w:rPr>
      </w:pPr>
      <w:r w:rsidRPr="00A515FC">
        <w:rPr>
          <w:i/>
          <w:color w:val="000000"/>
          <w:lang w:val="nl-NL"/>
        </w:rPr>
        <w:t xml:space="preserve">Name of foreign organization/individual: </w:t>
      </w:r>
      <w:r w:rsidRPr="00A515FC">
        <w:rPr>
          <w:i/>
          <w:color w:val="000000"/>
          <w:lang w:val="nl-NL"/>
        </w:rPr>
        <w:tab/>
      </w:r>
    </w:p>
    <w:p w:rsidR="00467580" w:rsidRPr="00A515FC" w:rsidRDefault="00467580" w:rsidP="00467580">
      <w:pPr>
        <w:tabs>
          <w:tab w:val="left" w:leader="dot" w:pos="9270"/>
          <w:tab w:val="left" w:pos="9360"/>
        </w:tabs>
        <w:spacing w:before="120" w:after="120"/>
        <w:rPr>
          <w:color w:val="000000"/>
          <w:szCs w:val="32"/>
          <w:lang w:val="nl-NL"/>
        </w:rPr>
      </w:pPr>
      <w:r w:rsidRPr="00A515FC">
        <w:rPr>
          <w:color w:val="000000"/>
          <w:lang w:val="nl-NL"/>
        </w:rPr>
        <w:t>Địa chỉ:</w:t>
      </w:r>
      <w:r w:rsidRPr="00A515FC">
        <w:rPr>
          <w:color w:val="000000"/>
          <w:lang w:val="nl-NL"/>
        </w:rPr>
        <w:tab/>
      </w:r>
    </w:p>
    <w:p w:rsidR="00467580" w:rsidRPr="00A515FC" w:rsidRDefault="00467580" w:rsidP="00467580">
      <w:pPr>
        <w:tabs>
          <w:tab w:val="left" w:leader="dot" w:pos="9270"/>
          <w:tab w:val="left" w:pos="9360"/>
        </w:tabs>
        <w:spacing w:before="120" w:after="120"/>
        <w:rPr>
          <w:i/>
          <w:color w:val="000000"/>
          <w:lang w:val="nl-NL"/>
        </w:rPr>
      </w:pPr>
      <w:r w:rsidRPr="00A515FC">
        <w:rPr>
          <w:i/>
          <w:color w:val="000000"/>
          <w:lang w:val="nl-NL"/>
        </w:rPr>
        <w:t xml:space="preserve">Address: </w:t>
      </w:r>
      <w:r w:rsidRPr="00A515FC">
        <w:rPr>
          <w:i/>
          <w:color w:val="000000"/>
          <w:lang w:val="nl-NL"/>
        </w:rPr>
        <w:tab/>
      </w:r>
    </w:p>
    <w:p w:rsidR="00467580" w:rsidRPr="00A515FC" w:rsidRDefault="00467580" w:rsidP="00467580">
      <w:pPr>
        <w:tabs>
          <w:tab w:val="left" w:leader="dot" w:pos="9270"/>
          <w:tab w:val="left" w:pos="9360"/>
        </w:tabs>
        <w:spacing w:before="120" w:after="120"/>
        <w:rPr>
          <w:color w:val="000000"/>
          <w:lang w:val="nl-NL"/>
        </w:rPr>
      </w:pPr>
      <w:r w:rsidRPr="00A515FC">
        <w:rPr>
          <w:color w:val="000000"/>
          <w:lang w:val="nl-NL"/>
        </w:rPr>
        <w:t>Số điện thoại: ………….......... Fax: ……………… Email (nếu có):</w:t>
      </w:r>
      <w:r w:rsidRPr="00A515FC">
        <w:rPr>
          <w:color w:val="000000"/>
          <w:lang w:val="nl-NL"/>
        </w:rPr>
        <w:tab/>
      </w:r>
    </w:p>
    <w:p w:rsidR="00467580" w:rsidRPr="00A515FC" w:rsidRDefault="00467580" w:rsidP="00467580">
      <w:pPr>
        <w:tabs>
          <w:tab w:val="left" w:leader="dot" w:pos="9270"/>
          <w:tab w:val="left" w:pos="9360"/>
        </w:tabs>
        <w:spacing w:before="120" w:after="120"/>
        <w:rPr>
          <w:i/>
          <w:color w:val="000000"/>
          <w:lang w:val="nl-NL"/>
        </w:rPr>
      </w:pPr>
      <w:r w:rsidRPr="00A515FC">
        <w:rPr>
          <w:i/>
          <w:color w:val="000000"/>
          <w:lang w:val="nl-NL"/>
        </w:rPr>
        <w:t>Telephone: ………….............. Fax: ……………… Email (if any):</w:t>
      </w:r>
      <w:r w:rsidRPr="00A515FC">
        <w:rPr>
          <w:i/>
          <w:color w:val="000000"/>
          <w:lang w:val="nl-NL"/>
        </w:rPr>
        <w:tab/>
      </w:r>
    </w:p>
    <w:p w:rsidR="00467580" w:rsidRPr="00A515FC" w:rsidRDefault="00467580" w:rsidP="00467580">
      <w:pPr>
        <w:tabs>
          <w:tab w:val="left" w:leader="dot" w:pos="9270"/>
          <w:tab w:val="left" w:pos="9360"/>
        </w:tabs>
        <w:spacing w:before="120" w:after="120"/>
        <w:rPr>
          <w:rFonts w:ascii=".VnArial" w:hAnsi=".VnArial"/>
          <w:color w:val="000000"/>
          <w:sz w:val="32"/>
          <w:szCs w:val="32"/>
          <w:lang w:val="nl-NL"/>
        </w:rPr>
      </w:pPr>
      <w:r w:rsidRPr="00A515FC">
        <w:rPr>
          <w:color w:val="000000"/>
          <w:lang w:val="nl-NL"/>
        </w:rPr>
        <w:t xml:space="preserve">Số ĐKKD/CMND/Hộ chiếu: ………………… Ngày cấp: ……………… Nơi cấp: </w:t>
      </w:r>
      <w:r w:rsidRPr="00A515FC">
        <w:rPr>
          <w:color w:val="000000"/>
          <w:lang w:val="nl-NL"/>
        </w:rPr>
        <w:tab/>
      </w:r>
    </w:p>
    <w:p w:rsidR="00467580" w:rsidRPr="00A515FC" w:rsidRDefault="00467580" w:rsidP="00467580">
      <w:pPr>
        <w:tabs>
          <w:tab w:val="left" w:leader="dot" w:pos="9270"/>
          <w:tab w:val="left" w:pos="9360"/>
        </w:tabs>
        <w:spacing w:before="120" w:after="120"/>
        <w:rPr>
          <w:i/>
          <w:color w:val="000000"/>
          <w:lang w:val="nl-NL"/>
        </w:rPr>
      </w:pPr>
      <w:r w:rsidRPr="00A515FC">
        <w:rPr>
          <w:i/>
          <w:color w:val="000000"/>
          <w:lang w:val="nl-NL"/>
        </w:rPr>
        <w:t>Business Registration Certificate/ID Card/Passport No:…………………date of issuance</w:t>
      </w:r>
      <w:r w:rsidRPr="00A515FC">
        <w:rPr>
          <w:i/>
          <w:color w:val="000000"/>
          <w:lang w:val="nl-NL"/>
        </w:rPr>
        <w:tab/>
      </w:r>
    </w:p>
    <w:p w:rsidR="00467580" w:rsidRPr="00A515FC" w:rsidRDefault="00467580" w:rsidP="00467580">
      <w:pPr>
        <w:tabs>
          <w:tab w:val="left" w:leader="dot" w:pos="9270"/>
          <w:tab w:val="left" w:pos="9360"/>
        </w:tabs>
        <w:spacing w:before="120" w:after="120"/>
        <w:rPr>
          <w:i/>
          <w:color w:val="000000"/>
          <w:lang w:val="nl-NL"/>
        </w:rPr>
      </w:pPr>
      <w:r w:rsidRPr="00A515FC">
        <w:rPr>
          <w:i/>
          <w:color w:val="000000"/>
          <w:lang w:val="nl-NL"/>
        </w:rPr>
        <w:t>Place of issuance:</w:t>
      </w:r>
      <w:r w:rsidRPr="00A515FC">
        <w:rPr>
          <w:i/>
          <w:color w:val="000000"/>
          <w:lang w:val="nl-NL"/>
        </w:rPr>
        <w:tab/>
      </w:r>
    </w:p>
    <w:p w:rsidR="00467580" w:rsidRPr="00A515FC" w:rsidRDefault="00467580" w:rsidP="00467580">
      <w:pPr>
        <w:tabs>
          <w:tab w:val="left" w:pos="4320"/>
          <w:tab w:val="left" w:pos="9000"/>
          <w:tab w:val="left" w:leader="dot" w:pos="9270"/>
          <w:tab w:val="left" w:pos="9360"/>
        </w:tabs>
        <w:spacing w:before="120" w:after="120"/>
        <w:rPr>
          <w:color w:val="000000"/>
          <w:lang w:val="nl-NL"/>
        </w:rPr>
      </w:pPr>
      <w:r w:rsidRPr="00A515FC">
        <w:rPr>
          <w:color w:val="000000"/>
          <w:lang w:val="nl-NL"/>
        </w:rPr>
        <w:t>Mã số nhà đầu tư (khi đăng ký tham gia cuộc đấu giá bán cố phần):……....................................</w:t>
      </w:r>
    </w:p>
    <w:p w:rsidR="00467580" w:rsidRPr="00A515FC" w:rsidRDefault="00467580" w:rsidP="00467580">
      <w:pPr>
        <w:tabs>
          <w:tab w:val="left" w:leader="dot" w:pos="9270"/>
          <w:tab w:val="left" w:pos="9360"/>
        </w:tabs>
        <w:spacing w:before="120" w:after="120"/>
        <w:rPr>
          <w:i/>
          <w:color w:val="000000"/>
          <w:lang w:val="nl-NL"/>
        </w:rPr>
      </w:pPr>
      <w:r w:rsidRPr="00A515FC">
        <w:rPr>
          <w:i/>
          <w:color w:val="000000"/>
          <w:lang w:val="nl-NL"/>
        </w:rPr>
        <w:t>Investor Registration Number: (provided by the Organizer) .........................................................</w:t>
      </w:r>
    </w:p>
    <w:p w:rsidR="00467580" w:rsidRPr="00A515FC" w:rsidRDefault="00467580" w:rsidP="00467580">
      <w:pPr>
        <w:tabs>
          <w:tab w:val="left" w:pos="4320"/>
          <w:tab w:val="left" w:leader="dot" w:pos="9270"/>
          <w:tab w:val="left" w:pos="9360"/>
        </w:tabs>
        <w:spacing w:before="120" w:after="120"/>
        <w:rPr>
          <w:color w:val="000000"/>
          <w:lang w:val="nl-NL"/>
        </w:rPr>
      </w:pPr>
      <w:r w:rsidRPr="00A515FC">
        <w:rPr>
          <w:color w:val="000000"/>
          <w:lang w:val="nl-NL"/>
        </w:rPr>
        <w:t>Thông tin tài khoản của Tổ chức, cá nhân sử dụng để nhận lại tiền đặt cọc:</w:t>
      </w:r>
    </w:p>
    <w:p w:rsidR="00467580" w:rsidRPr="00A515FC" w:rsidRDefault="00467580" w:rsidP="00467580">
      <w:pPr>
        <w:tabs>
          <w:tab w:val="left" w:leader="dot" w:pos="9072"/>
          <w:tab w:val="left" w:pos="9360"/>
        </w:tabs>
        <w:spacing w:before="120" w:after="120"/>
        <w:rPr>
          <w:i/>
          <w:color w:val="000000"/>
          <w:lang w:val="nl-NL"/>
        </w:rPr>
      </w:pPr>
      <w:r w:rsidRPr="00A515FC">
        <w:rPr>
          <w:i/>
          <w:color w:val="000000"/>
          <w:lang w:val="nl-NL"/>
        </w:rPr>
        <w:t>Account information institutions/individual use for deposit refund:</w:t>
      </w:r>
    </w:p>
    <w:p w:rsidR="00467580" w:rsidRPr="00A515FC" w:rsidRDefault="00467580" w:rsidP="00467580">
      <w:pPr>
        <w:tabs>
          <w:tab w:val="left" w:leader="dot" w:pos="9270"/>
          <w:tab w:val="left" w:pos="9360"/>
        </w:tabs>
        <w:spacing w:before="120" w:after="120"/>
        <w:ind w:left="450"/>
        <w:rPr>
          <w:color w:val="000000"/>
          <w:lang w:val="nl-NL"/>
        </w:rPr>
      </w:pPr>
      <w:r w:rsidRPr="00A515FC">
        <w:rPr>
          <w:color w:val="000000"/>
          <w:lang w:val="nl-NL"/>
        </w:rPr>
        <w:t xml:space="preserve">+ Tên chủ tài khoản: </w:t>
      </w:r>
      <w:r w:rsidRPr="00A515FC">
        <w:rPr>
          <w:color w:val="000000"/>
          <w:lang w:val="nl-NL"/>
        </w:rPr>
        <w:tab/>
      </w:r>
    </w:p>
    <w:p w:rsidR="00467580" w:rsidRPr="00A515FC" w:rsidRDefault="00467580" w:rsidP="00467580">
      <w:pPr>
        <w:tabs>
          <w:tab w:val="left" w:leader="dot" w:pos="9270"/>
          <w:tab w:val="left" w:pos="9360"/>
        </w:tabs>
        <w:spacing w:before="120" w:after="120"/>
        <w:ind w:left="450"/>
        <w:rPr>
          <w:i/>
          <w:color w:val="000000"/>
          <w:lang w:val="nl-NL"/>
        </w:rPr>
      </w:pPr>
      <w:r w:rsidRPr="00A515FC">
        <w:rPr>
          <w:i/>
          <w:color w:val="000000"/>
          <w:lang w:val="nl-NL"/>
        </w:rPr>
        <w:t xml:space="preserve"> Name of the account holder:</w:t>
      </w:r>
      <w:r w:rsidRPr="00A515FC">
        <w:rPr>
          <w:i/>
          <w:color w:val="000000"/>
          <w:lang w:val="nl-NL"/>
        </w:rPr>
        <w:tab/>
      </w:r>
      <w:r w:rsidRPr="00A515FC">
        <w:rPr>
          <w:i/>
          <w:color w:val="000000"/>
          <w:lang w:val="nl-NL"/>
        </w:rPr>
        <w:tab/>
      </w:r>
    </w:p>
    <w:p w:rsidR="00467580" w:rsidRPr="00A515FC" w:rsidRDefault="00467580" w:rsidP="00467580">
      <w:pPr>
        <w:tabs>
          <w:tab w:val="left" w:leader="dot" w:pos="9270"/>
          <w:tab w:val="left" w:pos="9360"/>
        </w:tabs>
        <w:spacing w:before="120" w:after="120"/>
        <w:ind w:left="450"/>
        <w:rPr>
          <w:color w:val="000000"/>
          <w:lang w:val="nl-NL"/>
        </w:rPr>
      </w:pPr>
      <w:r w:rsidRPr="00A515FC">
        <w:rPr>
          <w:color w:val="000000"/>
          <w:lang w:val="nl-NL"/>
        </w:rPr>
        <w:t>+ Số tài khoản:</w:t>
      </w:r>
      <w:r w:rsidRPr="00A515FC">
        <w:rPr>
          <w:color w:val="000000"/>
          <w:lang w:val="nl-NL"/>
        </w:rPr>
        <w:tab/>
      </w:r>
    </w:p>
    <w:p w:rsidR="00467580" w:rsidRPr="00A515FC" w:rsidRDefault="00467580" w:rsidP="00467580">
      <w:pPr>
        <w:tabs>
          <w:tab w:val="left" w:pos="567"/>
          <w:tab w:val="left" w:leader="dot" w:pos="9270"/>
          <w:tab w:val="left" w:pos="9360"/>
        </w:tabs>
        <w:spacing w:before="120" w:after="120"/>
        <w:ind w:left="450"/>
        <w:rPr>
          <w:rFonts w:ascii=".VnArial" w:hAnsi=".VnArial"/>
          <w:color w:val="000000"/>
          <w:sz w:val="32"/>
          <w:szCs w:val="32"/>
          <w:lang w:val="nl-NL"/>
        </w:rPr>
      </w:pPr>
      <w:r w:rsidRPr="00A515FC">
        <w:rPr>
          <w:color w:val="000000"/>
          <w:lang w:val="nl-NL"/>
        </w:rPr>
        <w:t xml:space="preserve">Mở tại (ghi cụ thể chi nhánh ngân hàng nơi mở tài khoản): </w:t>
      </w:r>
      <w:r w:rsidRPr="00A515FC">
        <w:rPr>
          <w:color w:val="000000"/>
          <w:lang w:val="nl-NL"/>
        </w:rPr>
        <w:tab/>
      </w:r>
    </w:p>
    <w:p w:rsidR="00467580" w:rsidRPr="00A515FC" w:rsidRDefault="00467580" w:rsidP="00467580">
      <w:pPr>
        <w:tabs>
          <w:tab w:val="left" w:leader="dot" w:pos="9270"/>
          <w:tab w:val="left" w:pos="9360"/>
        </w:tabs>
        <w:spacing w:before="120" w:after="120"/>
        <w:ind w:left="450"/>
        <w:rPr>
          <w:i/>
          <w:color w:val="000000"/>
          <w:lang w:val="nl-NL"/>
        </w:rPr>
      </w:pPr>
      <w:r w:rsidRPr="00A515FC">
        <w:rPr>
          <w:i/>
          <w:color w:val="000000"/>
          <w:lang w:val="nl-NL"/>
        </w:rPr>
        <w:t>Account Number.:</w:t>
      </w:r>
      <w:r w:rsidRPr="00A515FC">
        <w:rPr>
          <w:i/>
          <w:color w:val="000000"/>
          <w:lang w:val="nl-NL"/>
        </w:rPr>
        <w:tab/>
      </w:r>
    </w:p>
    <w:p w:rsidR="00467580" w:rsidRPr="00A515FC" w:rsidRDefault="00467580" w:rsidP="00467580">
      <w:pPr>
        <w:tabs>
          <w:tab w:val="left" w:pos="567"/>
          <w:tab w:val="left" w:leader="dot" w:pos="9270"/>
          <w:tab w:val="left" w:pos="9360"/>
        </w:tabs>
        <w:spacing w:before="120" w:after="120"/>
        <w:ind w:left="450" w:hanging="244"/>
        <w:rPr>
          <w:i/>
          <w:color w:val="000000"/>
          <w:lang w:val="nl-NL"/>
        </w:rPr>
      </w:pPr>
      <w:r w:rsidRPr="00A515FC">
        <w:rPr>
          <w:i/>
          <w:color w:val="000000"/>
          <w:lang w:val="nl-NL"/>
        </w:rPr>
        <w:tab/>
        <w:t>Opened at (specifying the branch of the bank):</w:t>
      </w:r>
      <w:r w:rsidRPr="00A515FC">
        <w:rPr>
          <w:i/>
          <w:color w:val="000000"/>
          <w:lang w:val="nl-NL"/>
        </w:rPr>
        <w:tab/>
      </w:r>
    </w:p>
    <w:p w:rsidR="00467580" w:rsidRPr="00A515FC" w:rsidRDefault="00467580" w:rsidP="00467580">
      <w:pPr>
        <w:tabs>
          <w:tab w:val="left" w:leader="dot" w:pos="9270"/>
          <w:tab w:val="left" w:pos="9360"/>
        </w:tabs>
        <w:spacing w:before="120" w:after="120"/>
        <w:rPr>
          <w:rFonts w:ascii=".VnArial" w:hAnsi=".VnArial"/>
          <w:color w:val="000000"/>
          <w:sz w:val="32"/>
          <w:szCs w:val="32"/>
          <w:lang w:val="nl-NL"/>
        </w:rPr>
      </w:pPr>
      <w:r w:rsidRPr="00A515FC">
        <w:rPr>
          <w:color w:val="000000"/>
          <w:lang w:val="nl-NL"/>
        </w:rPr>
        <w:lastRenderedPageBreak/>
        <w:t xml:space="preserve">Tài khoản chứng khoán số: </w:t>
      </w:r>
      <w:r w:rsidRPr="00A515FC">
        <w:rPr>
          <w:color w:val="000000"/>
          <w:lang w:val="nl-NL"/>
        </w:rPr>
        <w:tab/>
      </w:r>
    </w:p>
    <w:p w:rsidR="00467580" w:rsidRPr="00A515FC" w:rsidRDefault="00467580" w:rsidP="00467580">
      <w:pPr>
        <w:tabs>
          <w:tab w:val="left" w:pos="450"/>
          <w:tab w:val="left" w:leader="dot" w:pos="9270"/>
          <w:tab w:val="left" w:pos="9360"/>
        </w:tabs>
        <w:spacing w:before="120" w:after="120"/>
        <w:rPr>
          <w:color w:val="000000"/>
          <w:lang w:val="nl-NL"/>
        </w:rPr>
      </w:pPr>
      <w:r w:rsidRPr="00A515FC">
        <w:rPr>
          <w:color w:val="000000"/>
          <w:lang w:val="nl-NL"/>
        </w:rPr>
        <w:tab/>
        <w:t>Mở tại:</w:t>
      </w:r>
      <w:r w:rsidRPr="00A515FC">
        <w:rPr>
          <w:color w:val="000000"/>
          <w:lang w:val="nl-NL"/>
        </w:rPr>
        <w:tab/>
      </w:r>
    </w:p>
    <w:p w:rsidR="00467580" w:rsidRPr="00A515FC" w:rsidRDefault="00467580" w:rsidP="00467580">
      <w:pPr>
        <w:tabs>
          <w:tab w:val="left" w:leader="dot" w:pos="9270"/>
          <w:tab w:val="left" w:pos="9360"/>
        </w:tabs>
        <w:spacing w:before="120" w:after="120"/>
        <w:rPr>
          <w:i/>
          <w:color w:val="000000"/>
          <w:lang w:val="nl-NL"/>
        </w:rPr>
      </w:pPr>
      <w:r w:rsidRPr="00A515FC">
        <w:rPr>
          <w:i/>
          <w:color w:val="000000"/>
          <w:lang w:val="nl-NL"/>
        </w:rPr>
        <w:t xml:space="preserve">Securities trading account No.: </w:t>
      </w:r>
      <w:r w:rsidRPr="00A515FC">
        <w:rPr>
          <w:i/>
          <w:color w:val="000000"/>
          <w:lang w:val="nl-NL"/>
        </w:rPr>
        <w:tab/>
      </w:r>
    </w:p>
    <w:p w:rsidR="00467580" w:rsidRPr="00A515FC" w:rsidRDefault="00467580" w:rsidP="00467580">
      <w:pPr>
        <w:tabs>
          <w:tab w:val="left" w:pos="450"/>
          <w:tab w:val="left" w:leader="dot" w:pos="9270"/>
          <w:tab w:val="left" w:pos="9360"/>
        </w:tabs>
        <w:spacing w:before="120" w:after="120"/>
        <w:rPr>
          <w:i/>
          <w:color w:val="000000"/>
          <w:lang w:val="nl-NL"/>
        </w:rPr>
      </w:pPr>
      <w:r w:rsidRPr="00A515FC">
        <w:rPr>
          <w:i/>
          <w:color w:val="000000"/>
          <w:lang w:val="nl-NL"/>
        </w:rPr>
        <w:tab/>
        <w:t>Opened at:...........................</w:t>
      </w:r>
      <w:r w:rsidRPr="00A515FC">
        <w:rPr>
          <w:i/>
          <w:color w:val="000000"/>
          <w:lang w:val="nl-NL"/>
        </w:rPr>
        <w:tab/>
      </w:r>
    </w:p>
    <w:p w:rsidR="00467580" w:rsidRPr="00A515FC" w:rsidRDefault="00467580" w:rsidP="00467580">
      <w:pPr>
        <w:tabs>
          <w:tab w:val="left" w:leader="dot" w:pos="9270"/>
          <w:tab w:val="left" w:pos="9360"/>
        </w:tabs>
        <w:spacing w:before="120" w:after="120"/>
        <w:rPr>
          <w:color w:val="000000"/>
          <w:lang w:val="nl-NL"/>
        </w:rPr>
      </w:pPr>
      <w:r w:rsidRPr="00A515FC">
        <w:rPr>
          <w:color w:val="000000"/>
          <w:lang w:val="nl-NL"/>
        </w:rPr>
        <w:t xml:space="preserve">Tên người đại diện (đối với Tổ chức): </w:t>
      </w:r>
      <w:r w:rsidRPr="00A515FC">
        <w:rPr>
          <w:color w:val="000000"/>
          <w:lang w:val="nl-NL"/>
        </w:rPr>
        <w:tab/>
      </w:r>
    </w:p>
    <w:p w:rsidR="00467580" w:rsidRPr="00A515FC" w:rsidRDefault="00467580" w:rsidP="00467580">
      <w:pPr>
        <w:tabs>
          <w:tab w:val="left" w:pos="567"/>
          <w:tab w:val="left" w:leader="dot" w:pos="9270"/>
          <w:tab w:val="left" w:pos="9360"/>
        </w:tabs>
        <w:spacing w:before="120" w:after="120"/>
        <w:rPr>
          <w:i/>
          <w:color w:val="000000"/>
          <w:lang w:val="nl-NL"/>
        </w:rPr>
      </w:pPr>
      <w:r w:rsidRPr="00A515FC">
        <w:rPr>
          <w:i/>
          <w:color w:val="000000"/>
          <w:lang w:val="nl-NL"/>
        </w:rPr>
        <w:t xml:space="preserve">Name of representative (applied for organzation): </w:t>
      </w:r>
      <w:r w:rsidRPr="00A515FC">
        <w:rPr>
          <w:i/>
          <w:color w:val="000000"/>
          <w:lang w:val="nl-NL"/>
        </w:rPr>
        <w:tab/>
      </w:r>
    </w:p>
    <w:p w:rsidR="00467580" w:rsidRPr="00A515FC" w:rsidRDefault="00467580" w:rsidP="00467580">
      <w:pPr>
        <w:tabs>
          <w:tab w:val="left" w:leader="dot" w:pos="9270"/>
          <w:tab w:val="left" w:pos="9360"/>
        </w:tabs>
        <w:spacing w:before="120" w:after="120"/>
        <w:rPr>
          <w:color w:val="000000"/>
          <w:lang w:val="nl-NL"/>
        </w:rPr>
      </w:pPr>
      <w:r w:rsidRPr="00A515FC">
        <w:rPr>
          <w:color w:val="000000"/>
          <w:lang w:val="nl-NL"/>
        </w:rPr>
        <w:t xml:space="preserve">Số CMND/Hộ chiếu (của người đại diện): …………… Ngày cấp: ………… Nơi cấp: </w:t>
      </w:r>
      <w:r w:rsidRPr="00A515FC">
        <w:rPr>
          <w:color w:val="000000"/>
          <w:lang w:val="nl-NL"/>
        </w:rPr>
        <w:tab/>
      </w:r>
    </w:p>
    <w:p w:rsidR="00467580" w:rsidRPr="00A515FC" w:rsidRDefault="00467580" w:rsidP="00467580">
      <w:pPr>
        <w:tabs>
          <w:tab w:val="left" w:pos="567"/>
          <w:tab w:val="left" w:leader="dot" w:pos="9270"/>
          <w:tab w:val="left" w:pos="9360"/>
        </w:tabs>
        <w:spacing w:before="120" w:after="120"/>
        <w:rPr>
          <w:i/>
          <w:color w:val="000000"/>
          <w:lang w:val="nl-NL"/>
        </w:rPr>
      </w:pPr>
      <w:r w:rsidRPr="00A515FC">
        <w:rPr>
          <w:i/>
          <w:color w:val="000000"/>
          <w:lang w:val="nl-NL"/>
        </w:rPr>
        <w:t xml:space="preserve">Representative’s ID/Passport No: …………… date of issuance: ………… Place of issuance: </w:t>
      </w:r>
      <w:r w:rsidRPr="00A515FC">
        <w:rPr>
          <w:i/>
          <w:color w:val="000000"/>
          <w:lang w:val="nl-NL"/>
        </w:rPr>
        <w:tab/>
      </w:r>
    </w:p>
    <w:p w:rsidR="00467580" w:rsidRPr="00A515FC" w:rsidRDefault="00467580" w:rsidP="00467580">
      <w:pPr>
        <w:tabs>
          <w:tab w:val="left" w:leader="dot" w:pos="9270"/>
          <w:tab w:val="left" w:pos="9360"/>
        </w:tabs>
        <w:spacing w:before="120" w:after="120"/>
        <w:rPr>
          <w:color w:val="000000"/>
          <w:lang w:val="nl-NL"/>
        </w:rPr>
      </w:pPr>
      <w:r w:rsidRPr="00A515FC">
        <w:rPr>
          <w:color w:val="000000"/>
          <w:lang w:val="nl-NL"/>
        </w:rPr>
        <w:t xml:space="preserve">Tổ chức hoặc cá nhân được uỷ quyền (nếu có): </w:t>
      </w:r>
      <w:r w:rsidRPr="00A515FC">
        <w:rPr>
          <w:color w:val="000000"/>
          <w:lang w:val="nl-NL"/>
        </w:rPr>
        <w:tab/>
      </w:r>
    </w:p>
    <w:p w:rsidR="00467580" w:rsidRPr="00A515FC" w:rsidRDefault="00467580" w:rsidP="00467580">
      <w:pPr>
        <w:tabs>
          <w:tab w:val="left" w:pos="567"/>
          <w:tab w:val="left" w:leader="dot" w:pos="9270"/>
          <w:tab w:val="left" w:pos="9360"/>
        </w:tabs>
        <w:spacing w:before="120" w:after="120"/>
        <w:rPr>
          <w:i/>
          <w:color w:val="000000"/>
          <w:lang w:val="nl-NL"/>
        </w:rPr>
      </w:pPr>
      <w:r w:rsidRPr="00A515FC">
        <w:rPr>
          <w:i/>
          <w:color w:val="000000"/>
          <w:lang w:val="nl-NL"/>
        </w:rPr>
        <w:t>Authorised organization/individual (if any): .................................................</w:t>
      </w:r>
      <w:r w:rsidRPr="00A515FC">
        <w:rPr>
          <w:i/>
          <w:color w:val="000000"/>
          <w:lang w:val="nl-NL"/>
        </w:rPr>
        <w:tab/>
      </w:r>
    </w:p>
    <w:p w:rsidR="00467580" w:rsidRPr="00A515FC" w:rsidRDefault="00467580" w:rsidP="00467580">
      <w:pPr>
        <w:keepNext/>
        <w:tabs>
          <w:tab w:val="left" w:leader="dot" w:pos="9270"/>
          <w:tab w:val="left" w:pos="9360"/>
        </w:tabs>
        <w:spacing w:before="120" w:after="120"/>
        <w:jc w:val="both"/>
        <w:rPr>
          <w:color w:val="000000"/>
          <w:lang w:val="nl-NL"/>
        </w:rPr>
      </w:pPr>
      <w:r w:rsidRPr="00A515FC">
        <w:rPr>
          <w:color w:val="000000"/>
          <w:lang w:val="nl-NL"/>
        </w:rPr>
        <w:t xml:space="preserve">Số ĐKKD/CMND/Hộ chiếu (của tổ chức hoặc cá nhân được ủy quyền): </w:t>
      </w:r>
      <w:r w:rsidRPr="00A515FC">
        <w:rPr>
          <w:color w:val="000000"/>
          <w:lang w:val="nl-NL"/>
        </w:rPr>
        <w:tab/>
      </w:r>
    </w:p>
    <w:p w:rsidR="00467580" w:rsidRPr="00A515FC" w:rsidRDefault="00467580" w:rsidP="00467580">
      <w:pPr>
        <w:tabs>
          <w:tab w:val="left" w:leader="dot" w:pos="9270"/>
          <w:tab w:val="left" w:pos="9360"/>
        </w:tabs>
        <w:spacing w:before="120" w:after="120"/>
        <w:rPr>
          <w:i/>
          <w:color w:val="000000"/>
          <w:lang w:val="nl-NL"/>
        </w:rPr>
      </w:pPr>
      <w:r w:rsidRPr="00A515FC">
        <w:rPr>
          <w:i/>
          <w:color w:val="000000"/>
          <w:lang w:val="nl-NL"/>
        </w:rPr>
        <w:t>Business registration certificate/ID Card/Passport No:</w:t>
      </w:r>
      <w:r w:rsidRPr="00A515FC">
        <w:rPr>
          <w:i/>
          <w:color w:val="000000"/>
          <w:lang w:val="nl-NL"/>
        </w:rPr>
        <w:tab/>
      </w:r>
    </w:p>
    <w:p w:rsidR="00467580" w:rsidRPr="00A515FC" w:rsidRDefault="00467580" w:rsidP="00467580">
      <w:pPr>
        <w:keepNext/>
        <w:tabs>
          <w:tab w:val="left" w:leader="dot" w:pos="9270"/>
          <w:tab w:val="left" w:pos="9360"/>
        </w:tabs>
        <w:spacing w:before="120" w:after="120"/>
        <w:jc w:val="both"/>
        <w:rPr>
          <w:color w:val="000000"/>
          <w:lang w:val="nl-NL"/>
        </w:rPr>
      </w:pPr>
      <w:r w:rsidRPr="00A515FC">
        <w:rPr>
          <w:color w:val="000000"/>
          <w:lang w:val="nl-NL"/>
        </w:rPr>
        <w:t xml:space="preserve">Ngày cấp: …………....................................... Nơi cấp: </w:t>
      </w:r>
      <w:r w:rsidRPr="00A515FC">
        <w:rPr>
          <w:color w:val="000000"/>
          <w:lang w:val="nl-NL"/>
        </w:rPr>
        <w:tab/>
      </w:r>
    </w:p>
    <w:p w:rsidR="00467580" w:rsidRPr="00A515FC" w:rsidRDefault="00467580" w:rsidP="00467580">
      <w:pPr>
        <w:tabs>
          <w:tab w:val="left" w:leader="dot" w:pos="9072"/>
          <w:tab w:val="left" w:pos="9360"/>
        </w:tabs>
        <w:spacing w:before="120" w:after="120"/>
        <w:rPr>
          <w:i/>
          <w:color w:val="000000"/>
          <w:lang w:val="nl-NL"/>
        </w:rPr>
      </w:pPr>
      <w:r w:rsidRPr="00A515FC">
        <w:rPr>
          <w:i/>
          <w:color w:val="000000"/>
          <w:lang w:val="nl-NL"/>
        </w:rPr>
        <w:t>Date of issuance:.............................................Place of issuance:</w:t>
      </w:r>
      <w:r w:rsidRPr="00A515FC">
        <w:rPr>
          <w:i/>
          <w:color w:val="000000"/>
          <w:lang w:val="nl-NL"/>
        </w:rPr>
        <w:tab/>
        <w:t>...</w:t>
      </w:r>
    </w:p>
    <w:p w:rsidR="00467580" w:rsidRPr="00A515FC" w:rsidRDefault="00467580" w:rsidP="00467580">
      <w:pPr>
        <w:tabs>
          <w:tab w:val="left" w:pos="4320"/>
        </w:tabs>
        <w:spacing w:before="120" w:after="120"/>
        <w:jc w:val="both"/>
        <w:rPr>
          <w:color w:val="000000"/>
          <w:lang w:val="nl-NL"/>
        </w:rPr>
      </w:pPr>
      <w:r w:rsidRPr="00A515FC">
        <w:rPr>
          <w:color w:val="000000"/>
          <w:lang w:val="vi-VN"/>
        </w:rPr>
        <w:t xml:space="preserve">Chúng tôi/Tôi đã thực hiện đăng ký tham gia đấu giá </w:t>
      </w:r>
      <w:r w:rsidRPr="00A515FC">
        <w:rPr>
          <w:color w:val="000000"/>
          <w:lang w:val="nl-NL"/>
        </w:rPr>
        <w:t xml:space="preserve">mua </w:t>
      </w:r>
      <w:r w:rsidRPr="00A515FC">
        <w:rPr>
          <w:color w:val="000000"/>
          <w:lang w:val="vi-VN"/>
        </w:rPr>
        <w:t>c</w:t>
      </w:r>
      <w:r w:rsidRPr="00A515FC">
        <w:rPr>
          <w:color w:val="000000"/>
          <w:lang w:val="nl-NL"/>
        </w:rPr>
        <w:t>ổ</w:t>
      </w:r>
      <w:r w:rsidRPr="00A515FC">
        <w:rPr>
          <w:color w:val="000000"/>
          <w:lang w:val="vi-VN"/>
        </w:rPr>
        <w:t xml:space="preserve"> phần của Tổng công ty Đầu tư và kinh doanh vốn Nhà nước (SCIC) tại Công ty cổ phần Nhiệt điện </w:t>
      </w:r>
      <w:r w:rsidRPr="00A515FC">
        <w:rPr>
          <w:color w:val="000000"/>
          <w:lang w:val="nl-NL"/>
        </w:rPr>
        <w:t>Hải Phòng</w:t>
      </w:r>
      <w:r w:rsidRPr="00A515FC">
        <w:rPr>
          <w:color w:val="000000"/>
          <w:lang w:val="vi-VN"/>
        </w:rPr>
        <w:t xml:space="preserve"> vào ngày</w:t>
      </w:r>
      <w:r w:rsidRPr="00A515FC">
        <w:rPr>
          <w:i/>
          <w:color w:val="000000"/>
          <w:lang w:val="nl-NL"/>
        </w:rPr>
        <w:t>...../....../20....</w:t>
      </w:r>
      <w:r w:rsidRPr="00A515FC">
        <w:rPr>
          <w:color w:val="000000"/>
          <w:lang w:val="vi-VN"/>
        </w:rPr>
        <w:tab/>
      </w:r>
    </w:p>
    <w:p w:rsidR="00467580" w:rsidRPr="00A515FC" w:rsidRDefault="00467580" w:rsidP="00467580">
      <w:pPr>
        <w:keepNext/>
        <w:tabs>
          <w:tab w:val="right" w:leader="dot" w:pos="9720"/>
        </w:tabs>
        <w:spacing w:before="120" w:after="120"/>
        <w:jc w:val="both"/>
        <w:rPr>
          <w:i/>
          <w:color w:val="000000"/>
        </w:rPr>
      </w:pPr>
      <w:r w:rsidRPr="00A515FC">
        <w:rPr>
          <w:i/>
          <w:color w:val="000000"/>
          <w:lang w:val="nl-NL"/>
        </w:rPr>
        <w:t>We have carried out the registration for participation in the bidding for purchase of shares holding by the State Capital Investment Corporation (SCIC) in Hai Phong Thermal Power JSC on ....../....../20....</w:t>
      </w:r>
    </w:p>
    <w:p w:rsidR="00467580" w:rsidRPr="00A515FC" w:rsidRDefault="00467580" w:rsidP="00467580">
      <w:pPr>
        <w:spacing w:before="120" w:after="120"/>
        <w:rPr>
          <w:color w:val="000000"/>
          <w:lang w:val="nl-NL"/>
        </w:rPr>
      </w:pPr>
      <w:r w:rsidRPr="00A515FC">
        <w:rPr>
          <w:color w:val="000000"/>
          <w:lang w:val="nl-NL"/>
        </w:rPr>
        <w:t>Số cổ phần đã đăng ký mua: 45.000.000 cổ phần</w:t>
      </w:r>
    </w:p>
    <w:p w:rsidR="00467580" w:rsidRPr="00A515FC" w:rsidRDefault="00467580" w:rsidP="00467580">
      <w:pPr>
        <w:spacing w:before="120" w:after="120"/>
        <w:rPr>
          <w:color w:val="000000"/>
          <w:lang w:val="nl-NL"/>
        </w:rPr>
      </w:pPr>
      <w:r w:rsidRPr="00A515FC">
        <w:rPr>
          <w:color w:val="000000"/>
          <w:lang w:val="nl-NL"/>
        </w:rPr>
        <w:t>(Bằng chữ: Bốn mươi lăm triệu cổ phần)</w:t>
      </w:r>
    </w:p>
    <w:p w:rsidR="00467580" w:rsidRPr="00A515FC" w:rsidRDefault="00467580" w:rsidP="00467580">
      <w:pPr>
        <w:tabs>
          <w:tab w:val="left" w:pos="4320"/>
        </w:tabs>
        <w:spacing w:before="120" w:after="120"/>
        <w:rPr>
          <w:i/>
          <w:color w:val="000000"/>
          <w:lang w:val="nl-NL"/>
        </w:rPr>
      </w:pPr>
      <w:r w:rsidRPr="00A515FC">
        <w:rPr>
          <w:i/>
          <w:color w:val="000000"/>
          <w:lang w:val="nl-NL"/>
        </w:rPr>
        <w:t>Number of shares to be registered for purchase: 45,000,000 shares</w:t>
      </w:r>
    </w:p>
    <w:p w:rsidR="00467580" w:rsidRPr="00A515FC" w:rsidRDefault="00467580" w:rsidP="00467580">
      <w:pPr>
        <w:widowControl w:val="0"/>
        <w:tabs>
          <w:tab w:val="left" w:leader="dot" w:pos="8080"/>
          <w:tab w:val="left" w:pos="9270"/>
        </w:tabs>
        <w:spacing w:before="120" w:after="120"/>
        <w:ind w:left="357"/>
        <w:jc w:val="both"/>
        <w:rPr>
          <w:i/>
          <w:color w:val="000000"/>
          <w:lang w:val="nl-NL"/>
        </w:rPr>
      </w:pPr>
      <w:r w:rsidRPr="00A515FC">
        <w:rPr>
          <w:i/>
          <w:color w:val="000000"/>
          <w:lang w:val="nl-NL"/>
        </w:rPr>
        <w:t>(In words: Forty five million shares)</w:t>
      </w:r>
    </w:p>
    <w:p w:rsidR="00467580" w:rsidRPr="00A515FC" w:rsidRDefault="00467580" w:rsidP="00467580">
      <w:pPr>
        <w:tabs>
          <w:tab w:val="left" w:pos="4320"/>
        </w:tabs>
        <w:spacing w:before="120" w:after="120"/>
        <w:jc w:val="both"/>
        <w:rPr>
          <w:color w:val="000000"/>
          <w:lang w:val="nl-NL"/>
        </w:rPr>
      </w:pPr>
      <w:r w:rsidRPr="00A515FC">
        <w:rPr>
          <w:color w:val="000000"/>
          <w:lang w:val="nl-NL"/>
        </w:rPr>
        <w:t xml:space="preserve">Tôi/chúng tôi đề nghị </w:t>
      </w:r>
      <w:r w:rsidRPr="00A515FC">
        <w:rPr>
          <w:i/>
          <w:color w:val="000000"/>
          <w:lang w:val="nl-NL"/>
        </w:rPr>
        <w:t>(Tên đại lý đấu giá bán cố phần)</w:t>
      </w:r>
      <w:r w:rsidRPr="00A515FC">
        <w:rPr>
          <w:i/>
          <w:color w:val="000000"/>
          <w:lang w:val="vi-VN"/>
        </w:rPr>
        <w:t xml:space="preserve"> </w:t>
      </w:r>
      <w:r w:rsidRPr="00A515FC">
        <w:rPr>
          <w:color w:val="000000"/>
          <w:lang w:val="nl-NL"/>
        </w:rPr>
        <w:t>đồng ý cho tôi/chúng tôi thay đổi nội dung Đơn đăng ký tham gia đấu giá mua cổ phần của SCIC tại Công ty cổ phần Nhiệt điện Hải Phòng như sau:</w:t>
      </w:r>
    </w:p>
    <w:p w:rsidR="00467580" w:rsidRPr="00A515FC" w:rsidRDefault="00467580" w:rsidP="00467580">
      <w:pPr>
        <w:tabs>
          <w:tab w:val="left" w:pos="4320"/>
        </w:tabs>
        <w:spacing w:before="120" w:after="120"/>
        <w:jc w:val="both"/>
        <w:rPr>
          <w:i/>
          <w:color w:val="000000"/>
          <w:lang w:val="nl-NL"/>
        </w:rPr>
      </w:pPr>
      <w:r w:rsidRPr="00A515FC">
        <w:rPr>
          <w:i/>
          <w:color w:val="000000"/>
          <w:lang w:val="nl-NL"/>
        </w:rPr>
        <w:t xml:space="preserve">I/We request (Name of the Agentfor Registration) to agree for us to amend the contents of the Registration Form for participation of bidding for purchase of shares holding by the SCIC in Hai Phong Thermal Power JSC as follows: </w:t>
      </w:r>
    </w:p>
    <w:p w:rsidR="00467580" w:rsidRPr="00A515FC" w:rsidRDefault="00467580" w:rsidP="00467580">
      <w:pPr>
        <w:tabs>
          <w:tab w:val="left" w:pos="4320"/>
        </w:tabs>
        <w:spacing w:before="120" w:after="120"/>
        <w:jc w:val="both"/>
        <w:rPr>
          <w:color w:val="000000"/>
          <w:lang w:val="vi-VN"/>
        </w:rPr>
      </w:pPr>
      <w:r w:rsidRPr="00A515FC">
        <w:rPr>
          <w:color w:val="000000"/>
        </w:rPr>
        <w:t>1……………………………………………………………………………………………</w:t>
      </w:r>
    </w:p>
    <w:p w:rsidR="00467580" w:rsidRPr="00A515FC" w:rsidRDefault="00467580" w:rsidP="00467580">
      <w:pPr>
        <w:tabs>
          <w:tab w:val="left" w:pos="4320"/>
        </w:tabs>
        <w:spacing w:before="120" w:after="120"/>
        <w:jc w:val="both"/>
        <w:rPr>
          <w:color w:val="000000"/>
          <w:lang w:val="vi-VN"/>
        </w:rPr>
      </w:pPr>
      <w:r w:rsidRPr="00A515FC">
        <w:rPr>
          <w:color w:val="000000"/>
        </w:rPr>
        <w:t>2.………………………………………………………………………………………………</w:t>
      </w:r>
    </w:p>
    <w:p w:rsidR="00467580" w:rsidRPr="00A515FC" w:rsidRDefault="00467580" w:rsidP="00467580">
      <w:pPr>
        <w:keepNext/>
        <w:tabs>
          <w:tab w:val="left" w:leader="dot" w:pos="8789"/>
        </w:tabs>
        <w:jc w:val="both"/>
        <w:rPr>
          <w:color w:val="000000"/>
        </w:rPr>
      </w:pPr>
      <w:r w:rsidRPr="00A515FC">
        <w:rPr>
          <w:color w:val="000000"/>
        </w:rPr>
        <w:t>Trân trọng cảm ơn</w:t>
      </w:r>
    </w:p>
    <w:p w:rsidR="00467580" w:rsidRPr="00A515FC" w:rsidRDefault="00467580" w:rsidP="00467580">
      <w:pPr>
        <w:keepNext/>
        <w:tabs>
          <w:tab w:val="left" w:leader="dot" w:pos="8789"/>
        </w:tabs>
        <w:jc w:val="both"/>
        <w:rPr>
          <w:i/>
          <w:color w:val="000000"/>
        </w:rPr>
      </w:pPr>
      <w:r w:rsidRPr="00A515FC">
        <w:rPr>
          <w:i/>
          <w:color w:val="000000"/>
        </w:rPr>
        <w:t>Sincerely thanks</w:t>
      </w:r>
    </w:p>
    <w:tbl>
      <w:tblPr>
        <w:tblW w:w="0" w:type="auto"/>
        <w:tblInd w:w="669" w:type="dxa"/>
        <w:tblLook w:val="01E0"/>
      </w:tblPr>
      <w:tblGrid>
        <w:gridCol w:w="4207"/>
        <w:gridCol w:w="4208"/>
      </w:tblGrid>
      <w:tr w:rsidR="00467580" w:rsidRPr="00A515FC" w:rsidTr="00DC535E">
        <w:tc>
          <w:tcPr>
            <w:tcW w:w="4207" w:type="dxa"/>
          </w:tcPr>
          <w:p w:rsidR="00467580" w:rsidRPr="00A515FC" w:rsidRDefault="00467580" w:rsidP="00DC535E">
            <w:pPr>
              <w:keepNext/>
              <w:tabs>
                <w:tab w:val="left" w:leader="dot" w:pos="8789"/>
              </w:tabs>
              <w:jc w:val="center"/>
              <w:rPr>
                <w:rFonts w:eastAsia="SimSun"/>
                <w:b/>
                <w:color w:val="000000"/>
                <w:lang w:eastAsia="zh-CN"/>
              </w:rPr>
            </w:pPr>
          </w:p>
        </w:tc>
        <w:tc>
          <w:tcPr>
            <w:tcW w:w="4208" w:type="dxa"/>
          </w:tcPr>
          <w:p w:rsidR="00467580" w:rsidRPr="00A515FC" w:rsidRDefault="00467580" w:rsidP="00DC535E">
            <w:pPr>
              <w:keepNext/>
              <w:tabs>
                <w:tab w:val="center" w:pos="6480"/>
              </w:tabs>
              <w:jc w:val="center"/>
              <w:rPr>
                <w:b/>
                <w:color w:val="000000"/>
              </w:rPr>
            </w:pPr>
            <w:r w:rsidRPr="00A515FC">
              <w:rPr>
                <w:b/>
                <w:color w:val="000000"/>
              </w:rPr>
              <w:t>TỔ CHỨC, CÁ NHÂN VIẾT ĐƠN</w:t>
            </w:r>
          </w:p>
          <w:p w:rsidR="00467580" w:rsidRPr="00A515FC" w:rsidRDefault="00467580" w:rsidP="00DC535E">
            <w:pPr>
              <w:keepNext/>
              <w:tabs>
                <w:tab w:val="center" w:pos="6480"/>
              </w:tabs>
              <w:jc w:val="center"/>
              <w:rPr>
                <w:rFonts w:eastAsia="SimSun"/>
                <w:i/>
                <w:color w:val="000000"/>
                <w:lang w:eastAsia="zh-CN"/>
              </w:rPr>
            </w:pPr>
            <w:r w:rsidRPr="00A515FC">
              <w:rPr>
                <w:rFonts w:eastAsia="SimSun"/>
                <w:i/>
                <w:color w:val="000000"/>
                <w:lang w:eastAsia="zh-CN"/>
              </w:rPr>
              <w:t>ORGANIZATION/INDIVIDUAL</w:t>
            </w:r>
          </w:p>
          <w:p w:rsidR="00467580" w:rsidRPr="00A515FC" w:rsidRDefault="00467580" w:rsidP="00DC535E">
            <w:pPr>
              <w:keepNext/>
              <w:tabs>
                <w:tab w:val="center" w:pos="6480"/>
              </w:tabs>
              <w:jc w:val="center"/>
              <w:rPr>
                <w:color w:val="000000"/>
              </w:rPr>
            </w:pPr>
            <w:r w:rsidRPr="00A515FC">
              <w:rPr>
                <w:color w:val="000000"/>
              </w:rPr>
              <w:t>Chữ ký, ghi rõ họ tên, đóng dấu (nếu có)</w:t>
            </w:r>
          </w:p>
          <w:p w:rsidR="00467580" w:rsidRPr="00A515FC" w:rsidRDefault="00467580" w:rsidP="00DC535E">
            <w:pPr>
              <w:keepNext/>
              <w:tabs>
                <w:tab w:val="center" w:pos="6480"/>
              </w:tabs>
              <w:jc w:val="center"/>
              <w:rPr>
                <w:rFonts w:eastAsia="SimSun"/>
                <w:b/>
                <w:color w:val="000000"/>
                <w:lang w:eastAsia="zh-CN"/>
              </w:rPr>
            </w:pPr>
            <w:r w:rsidRPr="00A515FC">
              <w:rPr>
                <w:i/>
                <w:color w:val="000000"/>
                <w:lang w:val="nl-NL"/>
              </w:rPr>
              <w:t>Signature, full name and seal (if any)</w:t>
            </w:r>
          </w:p>
        </w:tc>
      </w:tr>
    </w:tbl>
    <w:p w:rsidR="00467580" w:rsidRPr="00A515FC" w:rsidRDefault="00467580" w:rsidP="00467580">
      <w:pPr>
        <w:spacing w:before="120" w:after="120"/>
        <w:rPr>
          <w:color w:val="000000"/>
        </w:rPr>
      </w:pPr>
    </w:p>
    <w:p w:rsidR="00467580" w:rsidRPr="00A515FC" w:rsidRDefault="00467580" w:rsidP="00467580">
      <w:pPr>
        <w:spacing w:after="200" w:line="276" w:lineRule="auto"/>
        <w:rPr>
          <w:b/>
          <w:bCs/>
          <w:color w:val="000000"/>
          <w:lang w:val="vi-VN"/>
        </w:rPr>
      </w:pPr>
    </w:p>
    <w:p w:rsidR="00467580" w:rsidRPr="00461970" w:rsidRDefault="00467580" w:rsidP="00467580">
      <w:pPr>
        <w:keepNext/>
        <w:spacing w:before="120" w:after="120" w:line="264" w:lineRule="auto"/>
        <w:jc w:val="center"/>
        <w:rPr>
          <w:b/>
          <w:color w:val="000000"/>
          <w:lang w:val="vi-VN"/>
        </w:rPr>
      </w:pPr>
      <w:r w:rsidRPr="00461970">
        <w:rPr>
          <w:b/>
          <w:bCs/>
          <w:color w:val="000000"/>
          <w:lang w:val="vi-VN"/>
        </w:rPr>
        <w:lastRenderedPageBreak/>
        <w:t>Mẫu</w:t>
      </w:r>
      <w:r w:rsidRPr="00461970">
        <w:rPr>
          <w:b/>
          <w:color w:val="000000"/>
          <w:lang w:val="vi-VN"/>
        </w:rPr>
        <w:t xml:space="preserve"> số </w:t>
      </w:r>
      <w:r w:rsidRPr="00461970">
        <w:rPr>
          <w:b/>
          <w:bCs/>
          <w:color w:val="000000"/>
          <w:lang w:val="vi-VN"/>
        </w:rPr>
        <w:t>04 / Form 04</w:t>
      </w:r>
    </w:p>
    <w:p w:rsidR="00467580" w:rsidRPr="00A515FC" w:rsidRDefault="00467580" w:rsidP="00467580">
      <w:pPr>
        <w:widowControl w:val="0"/>
        <w:spacing w:before="120" w:after="120" w:line="288" w:lineRule="auto"/>
        <w:jc w:val="center"/>
        <w:rPr>
          <w:i/>
          <w:color w:val="000000"/>
          <w:szCs w:val="32"/>
          <w:lang w:val="nl-NL"/>
        </w:rPr>
      </w:pPr>
      <w:r w:rsidRPr="00A515FC">
        <w:rPr>
          <w:color w:val="000000"/>
          <w:lang w:val="nl-NL"/>
        </w:rPr>
        <w:t xml:space="preserve">(Ban hành kèm theo Quy chế bán đấu giá cả lô cổ phần của Tổng công ty Đầu tư và </w:t>
      </w:r>
      <w:r w:rsidRPr="00A515FC">
        <w:rPr>
          <w:bCs/>
          <w:color w:val="000000"/>
          <w:lang w:val="nl-NL"/>
        </w:rPr>
        <w:t>Kinh</w:t>
      </w:r>
      <w:r w:rsidRPr="00A515FC">
        <w:rPr>
          <w:color w:val="000000"/>
          <w:lang w:val="nl-NL"/>
        </w:rPr>
        <w:t xml:space="preserve"> doanh vốn </w:t>
      </w:r>
      <w:r w:rsidRPr="00A515FC">
        <w:rPr>
          <w:bCs/>
          <w:color w:val="000000"/>
          <w:lang w:val="nl-NL"/>
        </w:rPr>
        <w:t>Nhà</w:t>
      </w:r>
      <w:r w:rsidRPr="00A515FC">
        <w:rPr>
          <w:color w:val="000000"/>
          <w:lang w:val="nl-NL"/>
        </w:rPr>
        <w:t xml:space="preserve"> nước tại </w:t>
      </w:r>
      <w:r w:rsidRPr="00A515FC">
        <w:rPr>
          <w:bCs/>
          <w:color w:val="000000"/>
          <w:lang w:val="nl-NL"/>
        </w:rPr>
        <w:t>Công ty cổ phần Nhiệt điện Hải Phòng</w:t>
      </w:r>
      <w:r w:rsidRPr="00A515FC">
        <w:rPr>
          <w:color w:val="000000"/>
          <w:lang w:val="nl-NL"/>
        </w:rPr>
        <w:t>)/</w:t>
      </w:r>
      <w:r w:rsidRPr="00A515FC">
        <w:rPr>
          <w:bCs/>
          <w:i/>
          <w:color w:val="000000"/>
          <w:lang w:val="nl-NL"/>
        </w:rPr>
        <w:t>(Issued together with the Regulations on bidding of the shares held by State Capital Investment Corporation in Hai Phong Thermal Power JSC</w:t>
      </w:r>
      <w:r w:rsidRPr="00A515FC">
        <w:rPr>
          <w:i/>
          <w:color w:val="000000"/>
          <w:lang w:val="nl-NL"/>
        </w:rPr>
        <w:t>)</w:t>
      </w:r>
    </w:p>
    <w:p w:rsidR="00467580" w:rsidRPr="00A515FC" w:rsidRDefault="00467580" w:rsidP="00467580">
      <w:pPr>
        <w:keepNext/>
        <w:spacing w:before="120" w:after="120" w:line="264" w:lineRule="auto"/>
        <w:jc w:val="center"/>
        <w:rPr>
          <w:i/>
          <w:color w:val="000000"/>
        </w:rPr>
      </w:pPr>
      <w:r w:rsidRPr="00A515FC">
        <w:rPr>
          <w:b/>
          <w:color w:val="000000"/>
        </w:rPr>
        <w:t>CỘNG HOÀ XÃ HỘI CHỦ NGHĨA VIỆT NAM</w:t>
      </w:r>
      <w:r w:rsidRPr="00A515FC">
        <w:rPr>
          <w:b/>
          <w:bCs/>
          <w:color w:val="000000"/>
        </w:rPr>
        <w:t xml:space="preserve"> / </w:t>
      </w:r>
      <w:r w:rsidRPr="00A515FC">
        <w:rPr>
          <w:b/>
          <w:bCs/>
          <w:i/>
          <w:color w:val="000000"/>
        </w:rPr>
        <w:t>SOCIALIST REPUBLIC OF VIETNAM</w:t>
      </w:r>
      <w:r w:rsidRPr="00A515FC">
        <w:rPr>
          <w:b/>
          <w:color w:val="000000"/>
        </w:rPr>
        <w:br/>
        <w:t>Độc lập - Tự do - Hạnh phúc</w:t>
      </w:r>
      <w:r w:rsidRPr="00A515FC">
        <w:rPr>
          <w:b/>
          <w:bCs/>
          <w:color w:val="000000"/>
        </w:rPr>
        <w:t xml:space="preserve"> / </w:t>
      </w:r>
      <w:r w:rsidRPr="00A515FC">
        <w:rPr>
          <w:b/>
          <w:bCs/>
          <w:i/>
          <w:color w:val="000000"/>
        </w:rPr>
        <w:t>Independence - Freedom - Happiness</w:t>
      </w:r>
    </w:p>
    <w:p w:rsidR="00467580" w:rsidRPr="00A515FC" w:rsidRDefault="00467580" w:rsidP="00467580">
      <w:pPr>
        <w:keepNext/>
        <w:spacing w:before="120" w:after="120" w:line="264" w:lineRule="auto"/>
        <w:ind w:left="5040" w:firstLine="720"/>
        <w:jc w:val="center"/>
        <w:rPr>
          <w:i/>
          <w:color w:val="000000"/>
        </w:rPr>
      </w:pPr>
      <w:r w:rsidRPr="00A515FC">
        <w:rPr>
          <w:i/>
          <w:iCs/>
          <w:color w:val="000000"/>
          <w:lang w:val="vi-VN"/>
        </w:rPr>
        <w:t>.......</w:t>
      </w:r>
      <w:r w:rsidRPr="00A515FC">
        <w:rPr>
          <w:i/>
          <w:iCs/>
          <w:color w:val="000000"/>
        </w:rPr>
        <w:t>, ngày …  tháng … năm 20…</w:t>
      </w:r>
    </w:p>
    <w:p w:rsidR="00467580" w:rsidRPr="00A515FC" w:rsidRDefault="00467580" w:rsidP="00467580">
      <w:pPr>
        <w:keepNext/>
        <w:spacing w:before="120" w:after="120"/>
        <w:ind w:left="4320" w:firstLine="720"/>
        <w:jc w:val="center"/>
        <w:rPr>
          <w:color w:val="000000"/>
          <w:lang w:val="vi-VN"/>
        </w:rPr>
      </w:pPr>
      <w:r w:rsidRPr="00A515FC">
        <w:rPr>
          <w:i/>
          <w:iCs/>
          <w:color w:val="000000"/>
          <w:lang w:val="vi-VN"/>
        </w:rPr>
        <w:t>.......</w:t>
      </w:r>
      <w:r w:rsidRPr="00A515FC">
        <w:rPr>
          <w:i/>
          <w:iCs/>
          <w:color w:val="000000"/>
        </w:rPr>
        <w:t>, [day] … [month] … 20…</w:t>
      </w:r>
    </w:p>
    <w:p w:rsidR="00467580" w:rsidRPr="00A515FC" w:rsidRDefault="00467580" w:rsidP="00467580">
      <w:pPr>
        <w:keepNext/>
        <w:spacing w:before="120" w:after="120" w:line="264" w:lineRule="auto"/>
        <w:jc w:val="center"/>
        <w:rPr>
          <w:b/>
          <w:color w:val="000000"/>
          <w:lang w:val="vi-VN"/>
        </w:rPr>
      </w:pPr>
    </w:p>
    <w:p w:rsidR="00467580" w:rsidRPr="00A515FC" w:rsidRDefault="00467580" w:rsidP="00467580">
      <w:pPr>
        <w:keepNext/>
        <w:spacing w:before="120" w:after="120" w:line="264" w:lineRule="auto"/>
        <w:jc w:val="center"/>
        <w:rPr>
          <w:b/>
          <w:color w:val="000000"/>
          <w:lang w:val="vi-VN"/>
        </w:rPr>
      </w:pPr>
      <w:r w:rsidRPr="00A515FC">
        <w:rPr>
          <w:b/>
          <w:color w:val="000000"/>
          <w:lang w:val="vi-VN"/>
        </w:rPr>
        <w:t>ĐƠN ĐỀ NGHỊ HỦY ĐĂNG KÝ THAM GIA</w:t>
      </w:r>
      <w:r w:rsidRPr="00A515FC">
        <w:rPr>
          <w:b/>
          <w:bCs/>
          <w:color w:val="000000"/>
          <w:lang w:val="vi-VN"/>
        </w:rPr>
        <w:t xml:space="preserve"> ĐẤU GIÁ</w:t>
      </w:r>
    </w:p>
    <w:p w:rsidR="00467580" w:rsidRPr="00A515FC" w:rsidRDefault="00467580" w:rsidP="00467580">
      <w:pPr>
        <w:keepNext/>
        <w:spacing w:before="120" w:after="120" w:line="300" w:lineRule="auto"/>
        <w:jc w:val="center"/>
        <w:rPr>
          <w:bCs/>
          <w:i/>
          <w:color w:val="000000"/>
        </w:rPr>
      </w:pPr>
      <w:r w:rsidRPr="00A515FC">
        <w:rPr>
          <w:bCs/>
          <w:i/>
          <w:color w:val="000000"/>
        </w:rPr>
        <w:t xml:space="preserve">APPLICATION FOR CANCELATION OF REGISTRATION </w:t>
      </w:r>
    </w:p>
    <w:p w:rsidR="00467580" w:rsidRPr="00A515FC" w:rsidRDefault="00467580" w:rsidP="00467580">
      <w:pPr>
        <w:keepNext/>
        <w:spacing w:before="120" w:after="120"/>
        <w:jc w:val="center"/>
        <w:rPr>
          <w:color w:val="000000"/>
          <w:lang w:val="vi-VN"/>
        </w:rPr>
      </w:pPr>
      <w:r w:rsidRPr="00A515FC">
        <w:rPr>
          <w:bCs/>
          <w:i/>
          <w:color w:val="000000"/>
        </w:rPr>
        <w:t>FOR THE BIDDING</w:t>
      </w:r>
    </w:p>
    <w:p w:rsidR="00467580" w:rsidRPr="00A515FC" w:rsidRDefault="00467580" w:rsidP="00467580">
      <w:pPr>
        <w:keepNext/>
        <w:tabs>
          <w:tab w:val="left" w:pos="1260"/>
        </w:tabs>
        <w:spacing w:before="120" w:after="120" w:line="264" w:lineRule="auto"/>
        <w:jc w:val="center"/>
        <w:rPr>
          <w:b/>
          <w:color w:val="000000"/>
          <w:lang w:val="nl-NL"/>
        </w:rPr>
      </w:pPr>
      <w:r w:rsidRPr="00A515FC">
        <w:rPr>
          <w:b/>
          <w:color w:val="000000"/>
          <w:lang w:val="vi-VN"/>
        </w:rPr>
        <w:t>Kính gửi:</w:t>
      </w:r>
      <w:r w:rsidRPr="00A515FC">
        <w:rPr>
          <w:b/>
          <w:color w:val="000000"/>
          <w:lang w:val="nl-NL"/>
        </w:rPr>
        <w:t>(Tên đại lý đấu giá)</w:t>
      </w:r>
    </w:p>
    <w:p w:rsidR="00467580" w:rsidRPr="00A515FC" w:rsidRDefault="00467580" w:rsidP="00467580">
      <w:pPr>
        <w:keepNext/>
        <w:tabs>
          <w:tab w:val="left" w:pos="1260"/>
        </w:tabs>
        <w:spacing w:before="120" w:after="120"/>
        <w:jc w:val="center"/>
        <w:rPr>
          <w:b/>
          <w:i/>
          <w:color w:val="000000"/>
          <w:lang w:val="vi-VN"/>
        </w:rPr>
      </w:pPr>
      <w:r w:rsidRPr="00A515FC">
        <w:rPr>
          <w:b/>
          <w:i/>
          <w:color w:val="000000"/>
        </w:rPr>
        <w:t>To: (Name of the Agent</w:t>
      </w:r>
      <w:r w:rsidRPr="00A515FC">
        <w:rPr>
          <w:b/>
          <w:i/>
          <w:color w:val="000000"/>
          <w:lang w:val="nl-NL"/>
        </w:rPr>
        <w:t xml:space="preserve"> for Registration</w:t>
      </w:r>
      <w:r w:rsidRPr="00A515FC">
        <w:rPr>
          <w:b/>
          <w:i/>
          <w:color w:val="000000"/>
        </w:rPr>
        <w:t>)</w:t>
      </w:r>
    </w:p>
    <w:p w:rsidR="00467580" w:rsidRPr="00A515FC" w:rsidRDefault="00467580" w:rsidP="00467580">
      <w:pPr>
        <w:tabs>
          <w:tab w:val="left" w:pos="4320"/>
        </w:tabs>
        <w:spacing w:before="120" w:after="120"/>
        <w:rPr>
          <w:b/>
          <w:color w:val="000000"/>
          <w:lang w:val="nl-NL"/>
        </w:rPr>
      </w:pPr>
      <w:r w:rsidRPr="00A515FC">
        <w:rPr>
          <w:b/>
          <w:color w:val="000000"/>
          <w:lang w:val="nl-NL"/>
        </w:rPr>
        <w:t>Tên tổ chức hoặc cá nhân</w:t>
      </w:r>
      <w:r w:rsidRPr="00A515FC">
        <w:rPr>
          <w:color w:val="000000"/>
          <w:lang w:val="nl-NL"/>
        </w:rPr>
        <w:t>: ..........................................................................................................................................................</w:t>
      </w:r>
    </w:p>
    <w:p w:rsidR="00467580" w:rsidRPr="00A515FC" w:rsidRDefault="00467580" w:rsidP="00467580">
      <w:pPr>
        <w:tabs>
          <w:tab w:val="left" w:pos="4320"/>
        </w:tabs>
        <w:spacing w:before="120" w:after="120"/>
        <w:ind w:right="-76"/>
        <w:rPr>
          <w:color w:val="000000"/>
          <w:lang w:val="nl-NL"/>
        </w:rPr>
      </w:pPr>
      <w:r w:rsidRPr="00A515FC">
        <w:rPr>
          <w:i/>
          <w:color w:val="000000"/>
          <w:lang w:val="nl-NL"/>
        </w:rPr>
        <w:t xml:space="preserve">Name of foreign organization/individual: </w:t>
      </w:r>
      <w:r w:rsidRPr="00A515FC">
        <w:rPr>
          <w:color w:val="000000"/>
          <w:lang w:val="nl-NL"/>
        </w:rPr>
        <w:t>..........................................................................................................................................................</w:t>
      </w:r>
    </w:p>
    <w:p w:rsidR="00467580" w:rsidRPr="00A515FC" w:rsidRDefault="00467580" w:rsidP="00467580">
      <w:pPr>
        <w:tabs>
          <w:tab w:val="left" w:pos="4320"/>
        </w:tabs>
        <w:spacing w:before="120" w:after="120"/>
        <w:rPr>
          <w:color w:val="000000"/>
          <w:lang w:val="nl-NL"/>
        </w:rPr>
      </w:pPr>
      <w:r w:rsidRPr="00A515FC">
        <w:rPr>
          <w:color w:val="000000"/>
          <w:lang w:val="nl-NL"/>
        </w:rPr>
        <w:t>Địa chỉ:.............................................................................................................................................</w:t>
      </w:r>
    </w:p>
    <w:p w:rsidR="00467580" w:rsidRPr="00A515FC" w:rsidRDefault="00467580" w:rsidP="00467580">
      <w:pPr>
        <w:tabs>
          <w:tab w:val="left" w:pos="4320"/>
        </w:tabs>
        <w:spacing w:before="120" w:after="120"/>
        <w:rPr>
          <w:i/>
          <w:color w:val="000000"/>
          <w:lang w:val="nl-NL"/>
        </w:rPr>
      </w:pPr>
      <w:r w:rsidRPr="00A515FC">
        <w:rPr>
          <w:i/>
          <w:color w:val="000000"/>
          <w:lang w:val="nl-NL"/>
        </w:rPr>
        <w:t>Address:............................................................................................................................................</w:t>
      </w:r>
    </w:p>
    <w:p w:rsidR="00467580" w:rsidRPr="00A515FC" w:rsidRDefault="00467580" w:rsidP="00467580">
      <w:pPr>
        <w:tabs>
          <w:tab w:val="left" w:pos="4320"/>
        </w:tabs>
        <w:spacing w:before="120" w:after="120"/>
        <w:rPr>
          <w:color w:val="000000"/>
          <w:lang w:val="nl-NL"/>
        </w:rPr>
      </w:pPr>
      <w:r w:rsidRPr="00A515FC">
        <w:rPr>
          <w:color w:val="000000"/>
          <w:lang w:val="nl-NL"/>
        </w:rPr>
        <w:t>Số điện thoại: ………….......... Fax: ……………… Email (nếu có): .............................................</w:t>
      </w:r>
    </w:p>
    <w:p w:rsidR="00467580" w:rsidRPr="00A515FC" w:rsidRDefault="00467580" w:rsidP="00467580">
      <w:pPr>
        <w:tabs>
          <w:tab w:val="left" w:pos="4320"/>
        </w:tabs>
        <w:spacing w:before="120" w:after="120"/>
        <w:rPr>
          <w:color w:val="000000"/>
          <w:lang w:val="nl-NL"/>
        </w:rPr>
      </w:pPr>
      <w:r w:rsidRPr="00A515FC">
        <w:rPr>
          <w:color w:val="000000"/>
          <w:lang w:val="nl-NL"/>
        </w:rPr>
        <w:t>Telephone: ………….............. Fax: ……………… Email (if any):................................................</w:t>
      </w:r>
    </w:p>
    <w:p w:rsidR="00467580" w:rsidRPr="00A515FC" w:rsidRDefault="00467580" w:rsidP="00467580">
      <w:pPr>
        <w:tabs>
          <w:tab w:val="left" w:pos="4320"/>
        </w:tabs>
        <w:spacing w:before="120" w:after="120"/>
        <w:rPr>
          <w:color w:val="000000"/>
          <w:lang w:val="nl-NL"/>
        </w:rPr>
      </w:pPr>
      <w:r w:rsidRPr="00A515FC">
        <w:rPr>
          <w:color w:val="000000"/>
          <w:lang w:val="nl-NL"/>
        </w:rPr>
        <w:t>Số ĐKKD/CMND/Hộ chiếu: ………………… Ngày cấp: ……………… Nơi cấp: ................</w:t>
      </w:r>
    </w:p>
    <w:p w:rsidR="00467580" w:rsidRPr="00A515FC" w:rsidRDefault="00467580" w:rsidP="00467580">
      <w:pPr>
        <w:tabs>
          <w:tab w:val="left" w:pos="4320"/>
        </w:tabs>
        <w:spacing w:before="120" w:after="120"/>
        <w:rPr>
          <w:i/>
          <w:color w:val="000000"/>
        </w:rPr>
      </w:pPr>
      <w:r w:rsidRPr="00A515FC">
        <w:rPr>
          <w:i/>
          <w:color w:val="000000"/>
        </w:rPr>
        <w:t>Business Registration Certificate/ID Card/Passport No</w:t>
      </w:r>
      <w:proofErr w:type="gramStart"/>
      <w:r w:rsidRPr="00A515FC">
        <w:rPr>
          <w:i/>
          <w:color w:val="000000"/>
          <w:lang w:val="vi-VN"/>
        </w:rPr>
        <w:t>:……………</w:t>
      </w:r>
      <w:r w:rsidRPr="00A515FC">
        <w:rPr>
          <w:i/>
          <w:color w:val="000000"/>
        </w:rPr>
        <w:t>……</w:t>
      </w:r>
      <w:proofErr w:type="gramEnd"/>
      <w:r w:rsidRPr="00A515FC">
        <w:rPr>
          <w:i/>
          <w:color w:val="000000"/>
        </w:rPr>
        <w:t>date of issuance…………. Place of issuance</w:t>
      </w:r>
      <w:proofErr w:type="gramStart"/>
      <w:r w:rsidRPr="00A515FC">
        <w:rPr>
          <w:i/>
          <w:color w:val="000000"/>
        </w:rPr>
        <w:t>:……………………………………………………………………..</w:t>
      </w:r>
      <w:proofErr w:type="gramEnd"/>
    </w:p>
    <w:p w:rsidR="00467580" w:rsidRPr="00A515FC" w:rsidRDefault="00467580" w:rsidP="00467580">
      <w:pPr>
        <w:tabs>
          <w:tab w:val="left" w:pos="4320"/>
        </w:tabs>
        <w:spacing w:before="120" w:after="120"/>
        <w:rPr>
          <w:color w:val="000000"/>
        </w:rPr>
      </w:pPr>
      <w:r w:rsidRPr="00A515FC">
        <w:rPr>
          <w:color w:val="000000"/>
        </w:rPr>
        <w:t>Mã số nhà đầu tư (khi đăng ký tham gia cuộc đấu giá bán cổ phần)</w:t>
      </w:r>
      <w:proofErr w:type="gramStart"/>
      <w:r w:rsidRPr="00A515FC">
        <w:rPr>
          <w:color w:val="000000"/>
        </w:rPr>
        <w:t>:……………………………..</w:t>
      </w:r>
      <w:proofErr w:type="gramEnd"/>
    </w:p>
    <w:p w:rsidR="00467580" w:rsidRPr="00A515FC" w:rsidRDefault="00467580" w:rsidP="00467580">
      <w:pPr>
        <w:tabs>
          <w:tab w:val="left" w:pos="4320"/>
        </w:tabs>
        <w:spacing w:before="120" w:after="120"/>
        <w:rPr>
          <w:i/>
          <w:color w:val="000000"/>
        </w:rPr>
      </w:pPr>
      <w:r w:rsidRPr="00A515FC">
        <w:rPr>
          <w:i/>
          <w:color w:val="000000"/>
        </w:rPr>
        <w:t>Investor Registration Number: (provided by the Organizer) …………………………………………</w:t>
      </w:r>
    </w:p>
    <w:p w:rsidR="00467580" w:rsidRPr="00A515FC" w:rsidRDefault="00467580" w:rsidP="00467580">
      <w:pPr>
        <w:tabs>
          <w:tab w:val="left" w:pos="4320"/>
        </w:tabs>
        <w:spacing w:before="120" w:after="120"/>
        <w:rPr>
          <w:color w:val="000000"/>
          <w:lang w:val="nl-NL"/>
        </w:rPr>
      </w:pPr>
      <w:r w:rsidRPr="00A515FC">
        <w:rPr>
          <w:color w:val="000000"/>
          <w:lang w:val="nl-NL"/>
        </w:rPr>
        <w:t>Thông tin tài khoản của Tổ chức, cá nhân sử dụng để nhận lại tiền đặt cọc:</w:t>
      </w:r>
    </w:p>
    <w:p w:rsidR="00467580" w:rsidRPr="00A515FC" w:rsidRDefault="00467580" w:rsidP="00467580">
      <w:pPr>
        <w:tabs>
          <w:tab w:val="left" w:pos="4320"/>
        </w:tabs>
        <w:spacing w:before="120" w:after="120"/>
        <w:rPr>
          <w:i/>
          <w:color w:val="000000"/>
          <w:lang w:val="nl-NL"/>
        </w:rPr>
      </w:pPr>
      <w:r w:rsidRPr="00A515FC">
        <w:rPr>
          <w:i/>
          <w:color w:val="000000"/>
          <w:lang w:val="nl-NL"/>
        </w:rPr>
        <w:t>Account information of instutions and individuals for used for deposit:</w:t>
      </w:r>
    </w:p>
    <w:p w:rsidR="00467580" w:rsidRPr="00A515FC" w:rsidRDefault="00467580" w:rsidP="00467580">
      <w:pPr>
        <w:tabs>
          <w:tab w:val="left" w:leader="dot" w:pos="9270"/>
        </w:tabs>
        <w:spacing w:before="120" w:after="120"/>
        <w:ind w:left="450"/>
        <w:rPr>
          <w:color w:val="000000"/>
          <w:lang w:val="nl-NL"/>
        </w:rPr>
      </w:pPr>
      <w:r w:rsidRPr="00A515FC">
        <w:rPr>
          <w:color w:val="000000"/>
          <w:lang w:val="nl-NL"/>
        </w:rPr>
        <w:t xml:space="preserve">+ Tên chủ tài khoản: </w:t>
      </w:r>
      <w:r w:rsidRPr="00A515FC">
        <w:rPr>
          <w:color w:val="000000"/>
          <w:lang w:val="nl-NL"/>
        </w:rPr>
        <w:tab/>
      </w:r>
    </w:p>
    <w:p w:rsidR="00467580" w:rsidRPr="00A515FC" w:rsidRDefault="00467580" w:rsidP="00467580">
      <w:pPr>
        <w:tabs>
          <w:tab w:val="left" w:leader="dot" w:pos="9270"/>
        </w:tabs>
        <w:spacing w:before="120" w:after="120"/>
        <w:ind w:left="450"/>
        <w:rPr>
          <w:i/>
          <w:color w:val="000000"/>
          <w:lang w:val="nl-NL"/>
        </w:rPr>
      </w:pPr>
      <w:r w:rsidRPr="00A515FC">
        <w:rPr>
          <w:i/>
          <w:color w:val="000000"/>
          <w:lang w:val="nl-NL"/>
        </w:rPr>
        <w:t xml:space="preserve"> Name of the account holder:</w:t>
      </w:r>
      <w:r w:rsidRPr="00A515FC">
        <w:rPr>
          <w:i/>
          <w:color w:val="000000"/>
          <w:lang w:val="nl-NL"/>
        </w:rPr>
        <w:tab/>
      </w:r>
      <w:r w:rsidRPr="00A515FC">
        <w:rPr>
          <w:i/>
          <w:color w:val="000000"/>
          <w:lang w:val="nl-NL"/>
        </w:rPr>
        <w:tab/>
      </w:r>
    </w:p>
    <w:p w:rsidR="00467580" w:rsidRPr="00A515FC" w:rsidRDefault="00467580" w:rsidP="00467580">
      <w:pPr>
        <w:tabs>
          <w:tab w:val="left" w:pos="180"/>
          <w:tab w:val="left" w:leader="dot" w:pos="9270"/>
        </w:tabs>
        <w:spacing w:before="120" w:after="120"/>
        <w:ind w:left="450"/>
        <w:rPr>
          <w:color w:val="000000"/>
          <w:lang w:val="nl-NL"/>
        </w:rPr>
      </w:pPr>
      <w:r w:rsidRPr="00A515FC">
        <w:rPr>
          <w:color w:val="000000"/>
          <w:lang w:val="nl-NL"/>
        </w:rPr>
        <w:t>+ Số tài khoản:</w:t>
      </w:r>
      <w:r w:rsidRPr="00A515FC">
        <w:rPr>
          <w:color w:val="000000"/>
          <w:lang w:val="nl-NL"/>
        </w:rPr>
        <w:tab/>
      </w:r>
    </w:p>
    <w:p w:rsidR="00467580" w:rsidRPr="00A515FC" w:rsidRDefault="00467580" w:rsidP="00467580">
      <w:pPr>
        <w:tabs>
          <w:tab w:val="left" w:pos="567"/>
          <w:tab w:val="left" w:leader="dot" w:pos="9270"/>
        </w:tabs>
        <w:spacing w:before="120" w:after="120"/>
        <w:ind w:left="450" w:hanging="244"/>
        <w:rPr>
          <w:color w:val="000000"/>
          <w:lang w:val="nl-NL"/>
        </w:rPr>
      </w:pPr>
      <w:r w:rsidRPr="00A515FC">
        <w:rPr>
          <w:color w:val="000000"/>
          <w:lang w:val="nl-NL"/>
        </w:rPr>
        <w:tab/>
        <w:t xml:space="preserve">Mở tại (ghi cụ thể chi nhánh ngân hàng nơi mở tài khoản): </w:t>
      </w:r>
      <w:r w:rsidRPr="00A515FC">
        <w:rPr>
          <w:color w:val="000000"/>
          <w:lang w:val="nl-NL"/>
        </w:rPr>
        <w:tab/>
      </w:r>
    </w:p>
    <w:p w:rsidR="00467580" w:rsidRPr="00A515FC" w:rsidRDefault="00467580" w:rsidP="00467580">
      <w:pPr>
        <w:tabs>
          <w:tab w:val="left" w:leader="dot" w:pos="9270"/>
        </w:tabs>
        <w:spacing w:before="120" w:after="120"/>
        <w:ind w:left="450"/>
        <w:rPr>
          <w:i/>
          <w:color w:val="000000"/>
          <w:lang w:val="nl-NL"/>
        </w:rPr>
      </w:pPr>
      <w:r w:rsidRPr="00A515FC">
        <w:rPr>
          <w:i/>
          <w:color w:val="000000"/>
          <w:lang w:val="nl-NL"/>
        </w:rPr>
        <w:t>Account Number.:</w:t>
      </w:r>
      <w:r w:rsidRPr="00A515FC">
        <w:rPr>
          <w:i/>
          <w:color w:val="000000"/>
          <w:lang w:val="nl-NL"/>
        </w:rPr>
        <w:tab/>
      </w:r>
    </w:p>
    <w:p w:rsidR="00467580" w:rsidRPr="00A515FC" w:rsidRDefault="00467580" w:rsidP="00467580">
      <w:pPr>
        <w:tabs>
          <w:tab w:val="left" w:pos="567"/>
          <w:tab w:val="left" w:leader="dot" w:pos="9270"/>
        </w:tabs>
        <w:spacing w:before="120" w:after="120"/>
        <w:ind w:left="425" w:hanging="244"/>
        <w:rPr>
          <w:i/>
          <w:color w:val="000000"/>
          <w:lang w:val="nl-NL"/>
        </w:rPr>
      </w:pPr>
      <w:r w:rsidRPr="00A515FC">
        <w:rPr>
          <w:i/>
          <w:color w:val="000000"/>
          <w:lang w:val="nl-NL"/>
        </w:rPr>
        <w:tab/>
        <w:t>Opened at (specifying the branch of the bank):</w:t>
      </w:r>
      <w:r w:rsidRPr="00A515FC">
        <w:rPr>
          <w:i/>
          <w:color w:val="000000"/>
          <w:lang w:val="nl-NL"/>
        </w:rPr>
        <w:tab/>
      </w:r>
    </w:p>
    <w:p w:rsidR="00467580" w:rsidRPr="00A515FC" w:rsidRDefault="00467580" w:rsidP="00467580">
      <w:pPr>
        <w:tabs>
          <w:tab w:val="left" w:leader="dot" w:pos="9270"/>
        </w:tabs>
        <w:spacing w:before="120" w:after="120"/>
        <w:rPr>
          <w:rFonts w:ascii=".VnArial" w:hAnsi=".VnArial"/>
          <w:color w:val="000000"/>
          <w:sz w:val="32"/>
          <w:szCs w:val="32"/>
          <w:lang w:val="nl-NL"/>
        </w:rPr>
      </w:pPr>
      <w:r w:rsidRPr="00A515FC">
        <w:rPr>
          <w:color w:val="000000"/>
          <w:lang w:val="nl-NL"/>
        </w:rPr>
        <w:t xml:space="preserve">Tài khoản chứng khoán số: </w:t>
      </w:r>
      <w:r w:rsidRPr="00A515FC">
        <w:rPr>
          <w:color w:val="000000"/>
          <w:lang w:val="nl-NL"/>
        </w:rPr>
        <w:tab/>
      </w:r>
    </w:p>
    <w:p w:rsidR="00467580" w:rsidRPr="00A515FC" w:rsidRDefault="00467580" w:rsidP="00467580">
      <w:pPr>
        <w:tabs>
          <w:tab w:val="left" w:pos="450"/>
          <w:tab w:val="left" w:leader="dot" w:pos="9270"/>
        </w:tabs>
        <w:spacing w:before="120" w:after="120"/>
        <w:rPr>
          <w:color w:val="000000"/>
          <w:lang w:val="nl-NL"/>
        </w:rPr>
      </w:pPr>
      <w:r w:rsidRPr="00A515FC">
        <w:rPr>
          <w:color w:val="000000"/>
          <w:lang w:val="nl-NL"/>
        </w:rPr>
        <w:lastRenderedPageBreak/>
        <w:tab/>
        <w:t>Mở tại:</w:t>
      </w:r>
      <w:r w:rsidRPr="00A515FC">
        <w:rPr>
          <w:color w:val="000000"/>
          <w:lang w:val="nl-NL"/>
        </w:rPr>
        <w:tab/>
      </w:r>
    </w:p>
    <w:p w:rsidR="00467580" w:rsidRPr="00A515FC" w:rsidRDefault="00467580" w:rsidP="00467580">
      <w:pPr>
        <w:tabs>
          <w:tab w:val="left" w:leader="dot" w:pos="9270"/>
        </w:tabs>
        <w:spacing w:before="120" w:after="120"/>
        <w:rPr>
          <w:i/>
          <w:color w:val="000000"/>
          <w:lang w:val="nl-NL"/>
        </w:rPr>
      </w:pPr>
      <w:r w:rsidRPr="00A515FC">
        <w:rPr>
          <w:i/>
          <w:color w:val="000000"/>
          <w:lang w:val="nl-NL"/>
        </w:rPr>
        <w:t xml:space="preserve">Securities trading account No.: </w:t>
      </w:r>
      <w:r w:rsidRPr="00A515FC">
        <w:rPr>
          <w:i/>
          <w:color w:val="000000"/>
          <w:lang w:val="nl-NL"/>
        </w:rPr>
        <w:tab/>
      </w:r>
    </w:p>
    <w:p w:rsidR="00467580" w:rsidRPr="00A515FC" w:rsidRDefault="00467580" w:rsidP="00467580">
      <w:pPr>
        <w:tabs>
          <w:tab w:val="left" w:pos="450"/>
          <w:tab w:val="left" w:leader="dot" w:pos="9270"/>
        </w:tabs>
        <w:spacing w:before="120" w:after="120"/>
        <w:rPr>
          <w:i/>
          <w:color w:val="000000"/>
          <w:lang w:val="nl-NL"/>
        </w:rPr>
      </w:pPr>
      <w:r w:rsidRPr="00A515FC">
        <w:rPr>
          <w:i/>
          <w:color w:val="000000"/>
          <w:lang w:val="nl-NL"/>
        </w:rPr>
        <w:tab/>
        <w:t>Opened at:...........................</w:t>
      </w:r>
      <w:r w:rsidRPr="00A515FC">
        <w:rPr>
          <w:i/>
          <w:color w:val="000000"/>
          <w:lang w:val="nl-NL"/>
        </w:rPr>
        <w:tab/>
      </w:r>
    </w:p>
    <w:p w:rsidR="00467580" w:rsidRPr="00A515FC" w:rsidRDefault="00467580" w:rsidP="00467580">
      <w:pPr>
        <w:tabs>
          <w:tab w:val="left" w:leader="dot" w:pos="9270"/>
        </w:tabs>
        <w:spacing w:before="120" w:after="120"/>
        <w:rPr>
          <w:color w:val="000000"/>
          <w:lang w:val="nl-NL"/>
        </w:rPr>
      </w:pPr>
      <w:r w:rsidRPr="00A515FC">
        <w:rPr>
          <w:color w:val="000000"/>
          <w:lang w:val="nl-NL"/>
        </w:rPr>
        <w:t xml:space="preserve">Tên người đại diện (đối với Tổ chức): </w:t>
      </w:r>
      <w:r w:rsidRPr="00A515FC">
        <w:rPr>
          <w:color w:val="000000"/>
          <w:lang w:val="nl-NL"/>
        </w:rPr>
        <w:tab/>
      </w:r>
    </w:p>
    <w:p w:rsidR="00467580" w:rsidRPr="00A515FC" w:rsidRDefault="00467580" w:rsidP="00467580">
      <w:pPr>
        <w:tabs>
          <w:tab w:val="left" w:pos="567"/>
          <w:tab w:val="left" w:leader="dot" w:pos="9270"/>
        </w:tabs>
        <w:spacing w:before="120" w:after="120"/>
        <w:rPr>
          <w:i/>
          <w:color w:val="000000"/>
          <w:lang w:val="nl-NL"/>
        </w:rPr>
      </w:pPr>
      <w:r w:rsidRPr="00A515FC">
        <w:rPr>
          <w:i/>
          <w:color w:val="000000"/>
          <w:lang w:val="nl-NL"/>
        </w:rPr>
        <w:t xml:space="preserve">Name of representative (applied to for organzation): </w:t>
      </w:r>
      <w:r w:rsidRPr="00A515FC">
        <w:rPr>
          <w:i/>
          <w:color w:val="000000"/>
          <w:lang w:val="nl-NL"/>
        </w:rPr>
        <w:tab/>
      </w:r>
    </w:p>
    <w:p w:rsidR="00467580" w:rsidRPr="00A515FC" w:rsidRDefault="00467580" w:rsidP="00467580">
      <w:pPr>
        <w:tabs>
          <w:tab w:val="left" w:leader="dot" w:pos="9270"/>
        </w:tabs>
        <w:spacing w:before="120" w:after="120"/>
        <w:rPr>
          <w:color w:val="000000"/>
          <w:lang w:val="nl-NL"/>
        </w:rPr>
      </w:pPr>
      <w:r w:rsidRPr="00A515FC">
        <w:rPr>
          <w:color w:val="000000"/>
          <w:lang w:val="nl-NL"/>
        </w:rPr>
        <w:t xml:space="preserve">Số CMND/Hộ chiếu (của người đại diện): …………… Ngày cấp: ………… Nơi cấp: </w:t>
      </w:r>
      <w:r w:rsidRPr="00A515FC">
        <w:rPr>
          <w:color w:val="000000"/>
          <w:lang w:val="nl-NL"/>
        </w:rPr>
        <w:tab/>
      </w:r>
    </w:p>
    <w:p w:rsidR="00467580" w:rsidRPr="00A515FC" w:rsidRDefault="00467580" w:rsidP="00467580">
      <w:pPr>
        <w:tabs>
          <w:tab w:val="left" w:pos="567"/>
          <w:tab w:val="left" w:leader="dot" w:pos="9270"/>
        </w:tabs>
        <w:spacing w:before="120" w:after="120"/>
        <w:rPr>
          <w:i/>
          <w:color w:val="000000"/>
          <w:lang w:val="nl-NL"/>
        </w:rPr>
      </w:pPr>
      <w:r w:rsidRPr="00A515FC">
        <w:rPr>
          <w:i/>
          <w:color w:val="000000"/>
          <w:lang w:val="nl-NL"/>
        </w:rPr>
        <w:t xml:space="preserve">Representative’s ID/Passport No: …………… date of issuance: ………… Place of issuance: </w:t>
      </w:r>
      <w:r w:rsidRPr="00A515FC">
        <w:rPr>
          <w:i/>
          <w:color w:val="000000"/>
          <w:lang w:val="nl-NL"/>
        </w:rPr>
        <w:tab/>
      </w:r>
    </w:p>
    <w:p w:rsidR="00467580" w:rsidRPr="00A515FC" w:rsidRDefault="00467580" w:rsidP="00467580">
      <w:pPr>
        <w:tabs>
          <w:tab w:val="left" w:leader="dot" w:pos="9270"/>
        </w:tabs>
        <w:spacing w:before="120" w:after="120"/>
        <w:rPr>
          <w:color w:val="000000"/>
          <w:lang w:val="nl-NL"/>
        </w:rPr>
      </w:pPr>
      <w:r w:rsidRPr="00A515FC">
        <w:rPr>
          <w:color w:val="000000"/>
          <w:lang w:val="nl-NL"/>
        </w:rPr>
        <w:t xml:space="preserve">Tổ chức hoặc cá nhân được uỷ quyền (nếu có): </w:t>
      </w:r>
      <w:r w:rsidRPr="00A515FC">
        <w:rPr>
          <w:color w:val="000000"/>
          <w:lang w:val="nl-NL"/>
        </w:rPr>
        <w:tab/>
      </w:r>
    </w:p>
    <w:p w:rsidR="00467580" w:rsidRPr="00A515FC" w:rsidRDefault="00467580" w:rsidP="00467580">
      <w:pPr>
        <w:tabs>
          <w:tab w:val="left" w:pos="567"/>
          <w:tab w:val="left" w:leader="dot" w:pos="9270"/>
        </w:tabs>
        <w:spacing w:before="120" w:after="120"/>
        <w:rPr>
          <w:i/>
          <w:color w:val="000000"/>
          <w:lang w:val="nl-NL"/>
        </w:rPr>
      </w:pPr>
      <w:r w:rsidRPr="00A515FC">
        <w:rPr>
          <w:i/>
          <w:color w:val="000000"/>
          <w:lang w:val="nl-NL"/>
        </w:rPr>
        <w:t>Authorised organization/individual (if any): .................................................</w:t>
      </w:r>
      <w:r w:rsidRPr="00A515FC">
        <w:rPr>
          <w:i/>
          <w:color w:val="000000"/>
          <w:lang w:val="nl-NL"/>
        </w:rPr>
        <w:tab/>
      </w:r>
    </w:p>
    <w:p w:rsidR="00467580" w:rsidRPr="00A515FC" w:rsidRDefault="00467580" w:rsidP="00467580">
      <w:pPr>
        <w:keepNext/>
        <w:tabs>
          <w:tab w:val="left" w:leader="dot" w:pos="9270"/>
        </w:tabs>
        <w:spacing w:before="120" w:after="120"/>
        <w:jc w:val="both"/>
        <w:rPr>
          <w:color w:val="000000"/>
          <w:lang w:val="nl-NL"/>
        </w:rPr>
      </w:pPr>
      <w:r w:rsidRPr="00A515FC">
        <w:rPr>
          <w:color w:val="000000"/>
          <w:lang w:val="nl-NL"/>
        </w:rPr>
        <w:t xml:space="preserve">Số ĐKKD/CMND/Hộ chiếu (của tổ chức hoặc cá nhân được ủy quyền): </w:t>
      </w:r>
      <w:r w:rsidRPr="00A515FC">
        <w:rPr>
          <w:color w:val="000000"/>
          <w:lang w:val="nl-NL"/>
        </w:rPr>
        <w:tab/>
      </w:r>
    </w:p>
    <w:p w:rsidR="00467580" w:rsidRPr="00A515FC" w:rsidRDefault="00467580" w:rsidP="00467580">
      <w:pPr>
        <w:tabs>
          <w:tab w:val="left" w:leader="dot" w:pos="9270"/>
        </w:tabs>
        <w:spacing w:before="120" w:after="120"/>
        <w:rPr>
          <w:i/>
          <w:color w:val="000000"/>
          <w:lang w:val="nl-NL"/>
        </w:rPr>
      </w:pPr>
      <w:r w:rsidRPr="00A515FC">
        <w:rPr>
          <w:i/>
          <w:color w:val="000000"/>
          <w:lang w:val="nl-NL"/>
        </w:rPr>
        <w:t>Business registration certificate/ID Card/Passport No:</w:t>
      </w:r>
      <w:r w:rsidRPr="00A515FC">
        <w:rPr>
          <w:i/>
          <w:color w:val="000000"/>
          <w:lang w:val="nl-NL"/>
        </w:rPr>
        <w:tab/>
      </w:r>
    </w:p>
    <w:p w:rsidR="00467580" w:rsidRPr="00A515FC" w:rsidRDefault="00467580" w:rsidP="00467580">
      <w:pPr>
        <w:keepNext/>
        <w:tabs>
          <w:tab w:val="left" w:leader="dot" w:pos="9270"/>
        </w:tabs>
        <w:spacing w:before="120" w:after="120"/>
        <w:jc w:val="both"/>
        <w:rPr>
          <w:color w:val="000000"/>
          <w:lang w:val="nl-NL"/>
        </w:rPr>
      </w:pPr>
      <w:r w:rsidRPr="00A515FC">
        <w:rPr>
          <w:color w:val="000000"/>
          <w:lang w:val="nl-NL"/>
        </w:rPr>
        <w:t xml:space="preserve">Ngày cấp: …………....................................... Nơi cấp: </w:t>
      </w:r>
      <w:r w:rsidRPr="00A515FC">
        <w:rPr>
          <w:color w:val="000000"/>
          <w:lang w:val="nl-NL"/>
        </w:rPr>
        <w:tab/>
      </w:r>
    </w:p>
    <w:p w:rsidR="00467580" w:rsidRPr="00A515FC" w:rsidRDefault="00467580" w:rsidP="00467580">
      <w:pPr>
        <w:tabs>
          <w:tab w:val="left" w:leader="dot" w:pos="9270"/>
        </w:tabs>
        <w:spacing w:before="120" w:after="120"/>
        <w:rPr>
          <w:i/>
          <w:color w:val="000000"/>
          <w:lang w:val="nl-NL"/>
        </w:rPr>
      </w:pPr>
      <w:r w:rsidRPr="00A515FC">
        <w:rPr>
          <w:i/>
          <w:color w:val="000000"/>
          <w:lang w:val="nl-NL"/>
        </w:rPr>
        <w:t>Date of issuance:.............................................Place of issuance:</w:t>
      </w:r>
      <w:r w:rsidRPr="00A515FC">
        <w:rPr>
          <w:i/>
          <w:color w:val="000000"/>
          <w:lang w:val="nl-NL"/>
        </w:rPr>
        <w:tab/>
      </w:r>
    </w:p>
    <w:p w:rsidR="00467580" w:rsidRPr="00A515FC" w:rsidRDefault="00467580" w:rsidP="00467580">
      <w:pPr>
        <w:tabs>
          <w:tab w:val="left" w:pos="4320"/>
        </w:tabs>
        <w:spacing w:before="120" w:after="120"/>
        <w:jc w:val="both"/>
        <w:rPr>
          <w:color w:val="000000"/>
          <w:lang w:val="nl-NL"/>
        </w:rPr>
      </w:pPr>
      <w:r w:rsidRPr="00A515FC">
        <w:rPr>
          <w:color w:val="000000"/>
          <w:lang w:val="vi-VN"/>
        </w:rPr>
        <w:t xml:space="preserve">Chúng tôi/Tôi đã thực hiện đăng ký tham gia đấu giá </w:t>
      </w:r>
      <w:r w:rsidRPr="00A515FC">
        <w:rPr>
          <w:color w:val="000000"/>
          <w:lang w:val="nl-NL"/>
        </w:rPr>
        <w:t>mua</w:t>
      </w:r>
      <w:r w:rsidRPr="00A515FC">
        <w:rPr>
          <w:color w:val="000000"/>
          <w:lang w:val="vi-VN"/>
        </w:rPr>
        <w:t xml:space="preserve"> cổ phần của Tổng công ty Đầu tư và kinh doanh vốn Nhà nước (SCIC) tại Công ty cổ phần Nhiệt điện </w:t>
      </w:r>
      <w:r w:rsidRPr="00A515FC">
        <w:rPr>
          <w:color w:val="000000"/>
          <w:lang w:val="nl-NL"/>
        </w:rPr>
        <w:t>Hải Phòng</w:t>
      </w:r>
      <w:r w:rsidRPr="00A515FC">
        <w:rPr>
          <w:color w:val="000000"/>
          <w:lang w:val="vi-VN"/>
        </w:rPr>
        <w:t xml:space="preserve"> vào ngày</w:t>
      </w:r>
      <w:r w:rsidRPr="00A515FC">
        <w:rPr>
          <w:i/>
          <w:color w:val="000000"/>
          <w:lang w:val="nl-NL"/>
        </w:rPr>
        <w:t>....../....../...........</w:t>
      </w:r>
    </w:p>
    <w:p w:rsidR="00467580" w:rsidRPr="00A515FC" w:rsidRDefault="00467580" w:rsidP="00467580">
      <w:pPr>
        <w:keepNext/>
        <w:tabs>
          <w:tab w:val="right" w:leader="dot" w:pos="9720"/>
        </w:tabs>
        <w:spacing w:before="120" w:after="120"/>
        <w:jc w:val="both"/>
        <w:rPr>
          <w:i/>
          <w:color w:val="000000"/>
        </w:rPr>
      </w:pPr>
      <w:r w:rsidRPr="00A515FC">
        <w:rPr>
          <w:i/>
          <w:color w:val="000000"/>
          <w:lang w:val="nl-NL"/>
        </w:rPr>
        <w:t>We have carried out the registration for participation in the bidding for purchase of shares holding by the State Capital Investment Corporation (SCIC) in Hai Phong Thermal Power JSC on ....../....../...........</w:t>
      </w:r>
    </w:p>
    <w:p w:rsidR="00467580" w:rsidRPr="00A515FC" w:rsidRDefault="00467580" w:rsidP="00467580">
      <w:pPr>
        <w:spacing w:before="120" w:after="120"/>
        <w:rPr>
          <w:color w:val="000000"/>
          <w:lang w:val="nl-NL"/>
        </w:rPr>
      </w:pPr>
      <w:r w:rsidRPr="00A515FC">
        <w:rPr>
          <w:color w:val="000000"/>
          <w:lang w:val="nl-NL"/>
        </w:rPr>
        <w:t>Số cổ phần đã đăng ký mua: 45.000.000 cổ phần</w:t>
      </w:r>
    </w:p>
    <w:p w:rsidR="00467580" w:rsidRPr="00A515FC" w:rsidRDefault="00467580" w:rsidP="00467580">
      <w:pPr>
        <w:tabs>
          <w:tab w:val="left" w:pos="4320"/>
        </w:tabs>
        <w:spacing w:before="120" w:after="120"/>
        <w:rPr>
          <w:color w:val="000000"/>
          <w:lang w:val="nl-NL"/>
        </w:rPr>
      </w:pPr>
      <w:r w:rsidRPr="00A515FC">
        <w:rPr>
          <w:color w:val="000000"/>
          <w:lang w:val="nl-NL"/>
        </w:rPr>
        <w:t>(Bằng chữ: Bốn mươi lăm triệu cổ phần)</w:t>
      </w:r>
    </w:p>
    <w:p w:rsidR="00467580" w:rsidRPr="00A515FC" w:rsidRDefault="00467580" w:rsidP="00467580">
      <w:pPr>
        <w:tabs>
          <w:tab w:val="left" w:pos="4320"/>
        </w:tabs>
        <w:spacing w:before="120" w:after="120"/>
        <w:rPr>
          <w:i/>
          <w:color w:val="000000"/>
          <w:lang w:val="nl-NL"/>
        </w:rPr>
      </w:pPr>
      <w:r w:rsidRPr="00A515FC">
        <w:rPr>
          <w:i/>
          <w:color w:val="000000"/>
          <w:lang w:val="nl-NL"/>
        </w:rPr>
        <w:t xml:space="preserve">Number of shares to be registered for purchase: 45,000,000 shares </w:t>
      </w:r>
    </w:p>
    <w:p w:rsidR="00467580" w:rsidRPr="00A515FC" w:rsidRDefault="00467580" w:rsidP="00467580">
      <w:pPr>
        <w:widowControl w:val="0"/>
        <w:tabs>
          <w:tab w:val="right" w:leader="dot" w:pos="9720"/>
        </w:tabs>
        <w:spacing w:before="120" w:after="120"/>
        <w:jc w:val="both"/>
        <w:rPr>
          <w:i/>
          <w:color w:val="000000"/>
          <w:lang w:val="nl-NL"/>
        </w:rPr>
      </w:pPr>
      <w:r w:rsidRPr="00A515FC">
        <w:rPr>
          <w:i/>
          <w:color w:val="000000"/>
          <w:lang w:val="nl-NL"/>
        </w:rPr>
        <w:t>(In words: Forty five million shares)</w:t>
      </w:r>
    </w:p>
    <w:p w:rsidR="00467580" w:rsidRPr="00A515FC" w:rsidRDefault="00467580" w:rsidP="00467580">
      <w:pPr>
        <w:widowControl w:val="0"/>
        <w:tabs>
          <w:tab w:val="right" w:leader="dot" w:pos="9720"/>
        </w:tabs>
        <w:spacing w:before="120" w:after="120"/>
        <w:jc w:val="both"/>
        <w:rPr>
          <w:color w:val="000000"/>
          <w:lang w:val="nl-NL"/>
        </w:rPr>
      </w:pPr>
      <w:r w:rsidRPr="00A515FC">
        <w:rPr>
          <w:color w:val="000000"/>
          <w:lang w:val="vi-VN"/>
        </w:rPr>
        <w:t xml:space="preserve">Nay chúng tôi/tôi đề nghị hủy đăng ký tham gia đấu giá cổ phần của SCIC tại Công ty cổ phần Nhiệt điện </w:t>
      </w:r>
      <w:r w:rsidRPr="00A515FC">
        <w:rPr>
          <w:color w:val="000000"/>
          <w:lang w:val="nl-NL"/>
        </w:rPr>
        <w:t>Hải Phòng</w:t>
      </w:r>
      <w:r w:rsidRPr="00A515FC">
        <w:rPr>
          <w:color w:val="000000"/>
          <w:lang w:val="vi-VN"/>
        </w:rPr>
        <w:t>với lý do:</w:t>
      </w:r>
    </w:p>
    <w:p w:rsidR="00467580" w:rsidRPr="00A515FC" w:rsidRDefault="00467580" w:rsidP="00467580">
      <w:pPr>
        <w:widowControl w:val="0"/>
        <w:tabs>
          <w:tab w:val="right" w:leader="dot" w:pos="9720"/>
        </w:tabs>
        <w:spacing w:before="120" w:after="120"/>
        <w:jc w:val="both"/>
        <w:rPr>
          <w:color w:val="000000"/>
        </w:rPr>
      </w:pPr>
      <w:r w:rsidRPr="00A515FC">
        <w:rPr>
          <w:i/>
          <w:color w:val="000000"/>
        </w:rPr>
        <w:t xml:space="preserve">We/I hereby request to cancel the participation in the bidding of the shares holding by </w:t>
      </w:r>
      <w:r w:rsidRPr="00A515FC">
        <w:rPr>
          <w:i/>
          <w:color w:val="000000"/>
          <w:lang w:val="vi-VN"/>
        </w:rPr>
        <w:t xml:space="preserve">SCIC </w:t>
      </w:r>
      <w:r w:rsidRPr="00A515FC">
        <w:rPr>
          <w:i/>
          <w:color w:val="000000"/>
        </w:rPr>
        <w:t>inHai Phong</w:t>
      </w:r>
      <w:r w:rsidRPr="00A515FC">
        <w:rPr>
          <w:i/>
          <w:color w:val="000000"/>
          <w:lang w:val="vi-VN"/>
        </w:rPr>
        <w:t xml:space="preserve"> Thermal Power JSC</w:t>
      </w:r>
      <w:r w:rsidRPr="00A515FC">
        <w:rPr>
          <w:i/>
          <w:color w:val="000000"/>
        </w:rPr>
        <w:t xml:space="preserve"> due to the following reason</w:t>
      </w:r>
      <w:r w:rsidRPr="00A515FC">
        <w:rPr>
          <w:color w:val="000000"/>
          <w:lang w:val="vi-VN"/>
        </w:rPr>
        <w:t>:</w:t>
      </w:r>
    </w:p>
    <w:p w:rsidR="00467580" w:rsidRPr="00A515FC" w:rsidRDefault="00467580" w:rsidP="00467580">
      <w:pPr>
        <w:widowControl w:val="0"/>
        <w:tabs>
          <w:tab w:val="right" w:leader="dot" w:pos="9360"/>
        </w:tabs>
        <w:spacing w:before="120" w:after="120"/>
        <w:jc w:val="both"/>
        <w:rPr>
          <w:color w:val="000000"/>
          <w:lang w:val="vi-VN"/>
        </w:rPr>
      </w:pPr>
      <w:r w:rsidRPr="00A515FC">
        <w:rPr>
          <w:color w:val="000000"/>
          <w:lang w:val="vi-VN"/>
        </w:rPr>
        <w:tab/>
      </w:r>
    </w:p>
    <w:p w:rsidR="00467580" w:rsidRPr="00A515FC" w:rsidRDefault="00467580" w:rsidP="00467580">
      <w:pPr>
        <w:widowControl w:val="0"/>
        <w:tabs>
          <w:tab w:val="right" w:leader="dot" w:pos="9360"/>
        </w:tabs>
        <w:spacing w:before="120" w:after="120"/>
        <w:jc w:val="both"/>
        <w:rPr>
          <w:color w:val="000000"/>
          <w:lang w:val="vi-VN"/>
        </w:rPr>
      </w:pPr>
      <w:r w:rsidRPr="00A515FC">
        <w:rPr>
          <w:color w:val="000000"/>
          <w:lang w:val="vi-VN"/>
        </w:rPr>
        <w:tab/>
      </w:r>
    </w:p>
    <w:p w:rsidR="00467580" w:rsidRPr="00A515FC" w:rsidRDefault="00467580" w:rsidP="00467580">
      <w:pPr>
        <w:widowControl w:val="0"/>
        <w:tabs>
          <w:tab w:val="right" w:leader="dot" w:pos="9360"/>
        </w:tabs>
        <w:spacing w:before="120" w:after="120"/>
        <w:jc w:val="both"/>
        <w:rPr>
          <w:color w:val="000000"/>
          <w:lang w:val="vi-VN"/>
        </w:rPr>
      </w:pPr>
      <w:r w:rsidRPr="00A515FC">
        <w:rPr>
          <w:color w:val="000000"/>
          <w:lang w:val="vi-VN"/>
        </w:rPr>
        <w:tab/>
      </w:r>
    </w:p>
    <w:p w:rsidR="00467580" w:rsidRPr="00A515FC" w:rsidRDefault="00467580" w:rsidP="00467580">
      <w:pPr>
        <w:widowControl w:val="0"/>
        <w:spacing w:before="120" w:after="120"/>
        <w:rPr>
          <w:color w:val="000000"/>
          <w:lang w:val="vi-VN"/>
        </w:rPr>
      </w:pPr>
      <w:r w:rsidRPr="00A515FC">
        <w:rPr>
          <w:color w:val="000000"/>
          <w:lang w:val="vi-VN"/>
        </w:rPr>
        <w:t>Chúng tôi/Tôi xin chân thành cảm ơn./.</w:t>
      </w:r>
    </w:p>
    <w:p w:rsidR="00467580" w:rsidRPr="00A515FC" w:rsidRDefault="00467580" w:rsidP="00467580">
      <w:pPr>
        <w:widowControl w:val="0"/>
        <w:spacing w:before="120" w:after="120"/>
        <w:rPr>
          <w:i/>
          <w:color w:val="000000"/>
          <w:lang w:val="vi-VN"/>
        </w:rPr>
      </w:pPr>
      <w:r w:rsidRPr="00A515FC">
        <w:rPr>
          <w:i/>
          <w:color w:val="000000"/>
        </w:rPr>
        <w:t>Sincerely thanks./.</w:t>
      </w:r>
    </w:p>
    <w:tbl>
      <w:tblPr>
        <w:tblW w:w="0" w:type="auto"/>
        <w:jc w:val="center"/>
        <w:tblCellMar>
          <w:left w:w="0" w:type="dxa"/>
          <w:right w:w="0" w:type="dxa"/>
        </w:tblCellMar>
        <w:tblLook w:val="04A0"/>
      </w:tblPr>
      <w:tblGrid>
        <w:gridCol w:w="3735"/>
        <w:gridCol w:w="4887"/>
      </w:tblGrid>
      <w:tr w:rsidR="00467580" w:rsidRPr="00A515FC" w:rsidTr="00DC535E">
        <w:trPr>
          <w:trHeight w:val="266"/>
          <w:jc w:val="center"/>
        </w:trPr>
        <w:tc>
          <w:tcPr>
            <w:tcW w:w="3735" w:type="dxa"/>
            <w:tcMar>
              <w:top w:w="0" w:type="dxa"/>
              <w:left w:w="108" w:type="dxa"/>
              <w:bottom w:w="0" w:type="dxa"/>
              <w:right w:w="108" w:type="dxa"/>
            </w:tcMar>
            <w:hideMark/>
          </w:tcPr>
          <w:p w:rsidR="00467580" w:rsidRPr="00A515FC" w:rsidRDefault="00467580" w:rsidP="00DC535E">
            <w:pPr>
              <w:widowControl w:val="0"/>
              <w:spacing w:before="120" w:after="120" w:line="264" w:lineRule="auto"/>
              <w:rPr>
                <w:color w:val="000000"/>
                <w:lang w:val="vi-VN"/>
              </w:rPr>
            </w:pPr>
            <w:r w:rsidRPr="00A515FC">
              <w:rPr>
                <w:color w:val="000000"/>
                <w:lang w:val="vi-VN"/>
              </w:rPr>
              <w:t>  </w:t>
            </w:r>
          </w:p>
        </w:tc>
        <w:tc>
          <w:tcPr>
            <w:tcW w:w="4887" w:type="dxa"/>
            <w:tcMar>
              <w:top w:w="0" w:type="dxa"/>
              <w:left w:w="108" w:type="dxa"/>
              <w:bottom w:w="0" w:type="dxa"/>
              <w:right w:w="108" w:type="dxa"/>
            </w:tcMar>
            <w:hideMark/>
          </w:tcPr>
          <w:p w:rsidR="00467580" w:rsidRPr="00A515FC" w:rsidRDefault="00467580" w:rsidP="00DC535E">
            <w:pPr>
              <w:widowControl w:val="0"/>
              <w:spacing w:before="120" w:after="120" w:line="264" w:lineRule="auto"/>
              <w:jc w:val="center"/>
              <w:rPr>
                <w:b/>
                <w:color w:val="000000"/>
                <w:lang w:val="vi-VN"/>
              </w:rPr>
            </w:pPr>
            <w:r w:rsidRPr="00A515FC">
              <w:rPr>
                <w:b/>
                <w:color w:val="000000"/>
                <w:lang w:val="vi-VN"/>
              </w:rPr>
              <w:t>TỔ CHỨC, CÁ NHÂN VIẾT ĐƠN</w:t>
            </w:r>
          </w:p>
          <w:p w:rsidR="00467580" w:rsidRPr="00A515FC" w:rsidRDefault="00467580" w:rsidP="00DC535E">
            <w:pPr>
              <w:widowControl w:val="0"/>
              <w:spacing w:before="120" w:after="120" w:line="264" w:lineRule="auto"/>
              <w:jc w:val="center"/>
              <w:rPr>
                <w:color w:val="000000"/>
              </w:rPr>
            </w:pPr>
            <w:r w:rsidRPr="00A515FC">
              <w:rPr>
                <w:i/>
                <w:color w:val="000000"/>
              </w:rPr>
              <w:t>ORGANIZATION</w:t>
            </w:r>
            <w:r w:rsidRPr="00A515FC">
              <w:rPr>
                <w:i/>
                <w:color w:val="000000"/>
                <w:lang w:val="vi-VN"/>
              </w:rPr>
              <w:t xml:space="preserve">, </w:t>
            </w:r>
            <w:r w:rsidRPr="00A515FC">
              <w:rPr>
                <w:i/>
                <w:color w:val="000000"/>
              </w:rPr>
              <w:t>INDIVIDUAL</w:t>
            </w:r>
            <w:r w:rsidRPr="00A515FC">
              <w:rPr>
                <w:b/>
                <w:bCs/>
                <w:i/>
                <w:color w:val="000000"/>
                <w:lang w:val="vi-VN"/>
              </w:rPr>
              <w:br/>
            </w:r>
            <w:r w:rsidRPr="00A515FC">
              <w:rPr>
                <w:color w:val="000000"/>
                <w:lang w:val="vi-VN"/>
              </w:rPr>
              <w:t>Ký, ghi rõ họ tên, đóng dấu (nếu</w:t>
            </w:r>
            <w:r w:rsidRPr="00A515FC">
              <w:rPr>
                <w:color w:val="000000"/>
              </w:rPr>
              <w:t>có</w:t>
            </w:r>
            <w:r w:rsidRPr="00A515FC">
              <w:rPr>
                <w:color w:val="000000"/>
                <w:lang w:val="vi-VN"/>
              </w:rPr>
              <w:t>)</w:t>
            </w:r>
          </w:p>
          <w:p w:rsidR="00467580" w:rsidRPr="00A515FC" w:rsidRDefault="00467580" w:rsidP="00DC535E">
            <w:pPr>
              <w:widowControl w:val="0"/>
              <w:spacing w:before="120" w:after="120" w:line="264" w:lineRule="auto"/>
              <w:jc w:val="center"/>
              <w:rPr>
                <w:color w:val="000000"/>
              </w:rPr>
            </w:pPr>
            <w:r w:rsidRPr="00A515FC">
              <w:rPr>
                <w:i/>
                <w:color w:val="000000"/>
              </w:rPr>
              <w:t>Sign, full name, seal (if any)</w:t>
            </w:r>
          </w:p>
        </w:tc>
      </w:tr>
    </w:tbl>
    <w:p w:rsidR="00467580" w:rsidRPr="00A515FC" w:rsidRDefault="00467580" w:rsidP="00467580">
      <w:pPr>
        <w:keepNext/>
        <w:spacing w:before="120" w:after="120"/>
        <w:jc w:val="center"/>
        <w:rPr>
          <w:b/>
          <w:bCs/>
          <w:color w:val="000000"/>
          <w:lang w:val="nl-NL"/>
        </w:rPr>
      </w:pPr>
      <w:r w:rsidRPr="00A515FC">
        <w:rPr>
          <w:b/>
          <w:bCs/>
          <w:color w:val="000000"/>
          <w:lang w:val="nl-NL"/>
        </w:rPr>
        <w:lastRenderedPageBreak/>
        <w:t>Mẫu 05/Form 05</w:t>
      </w:r>
    </w:p>
    <w:p w:rsidR="00467580" w:rsidRPr="00A515FC" w:rsidRDefault="00467580" w:rsidP="00467580">
      <w:pPr>
        <w:spacing w:before="120" w:after="120"/>
        <w:jc w:val="center"/>
        <w:rPr>
          <w:i/>
          <w:color w:val="000000"/>
          <w:szCs w:val="32"/>
          <w:lang w:val="nl-NL"/>
        </w:rPr>
      </w:pPr>
      <w:r w:rsidRPr="00A515FC">
        <w:rPr>
          <w:color w:val="000000"/>
          <w:lang w:val="nl-NL"/>
        </w:rPr>
        <w:t xml:space="preserve">(Ban hành kèm theo Quy chế bán đấu giá cả lô cổ phần của Tổng công ty Đầu tư và </w:t>
      </w:r>
      <w:r w:rsidRPr="00A515FC">
        <w:rPr>
          <w:bCs/>
          <w:color w:val="000000"/>
          <w:lang w:val="nl-NL"/>
        </w:rPr>
        <w:t>Kinh</w:t>
      </w:r>
      <w:r w:rsidRPr="00A515FC">
        <w:rPr>
          <w:color w:val="000000"/>
          <w:lang w:val="nl-NL"/>
        </w:rPr>
        <w:t xml:space="preserve"> doanh vốn </w:t>
      </w:r>
      <w:r w:rsidRPr="00A515FC">
        <w:rPr>
          <w:bCs/>
          <w:color w:val="000000"/>
          <w:lang w:val="nl-NL"/>
        </w:rPr>
        <w:t>Nhà</w:t>
      </w:r>
      <w:r w:rsidRPr="00A515FC">
        <w:rPr>
          <w:color w:val="000000"/>
          <w:lang w:val="nl-NL"/>
        </w:rPr>
        <w:t xml:space="preserve"> nước tại </w:t>
      </w:r>
      <w:r w:rsidRPr="00A515FC">
        <w:rPr>
          <w:bCs/>
          <w:color w:val="000000"/>
          <w:lang w:val="nl-NL"/>
        </w:rPr>
        <w:t>Công ty cổ phần Nhiệt điện Hải Phòng</w:t>
      </w:r>
      <w:r w:rsidRPr="00A515FC">
        <w:rPr>
          <w:color w:val="000000"/>
          <w:lang w:val="nl-NL"/>
        </w:rPr>
        <w:t>)/</w:t>
      </w:r>
      <w:r w:rsidRPr="00A515FC">
        <w:rPr>
          <w:bCs/>
          <w:i/>
          <w:color w:val="000000"/>
          <w:lang w:val="nl-NL"/>
        </w:rPr>
        <w:t>(Issued together with the Regulations on bidding of the shares held by State Capital Investment Corporation (SCIC) in Hai Phong Thermal Power JSC</w:t>
      </w:r>
      <w:r w:rsidRPr="00A515FC">
        <w:rPr>
          <w:i/>
          <w:color w:val="000000"/>
          <w:lang w:val="nl-NL"/>
        </w:rPr>
        <w:t>)</w:t>
      </w:r>
    </w:p>
    <w:p w:rsidR="00467580" w:rsidRPr="00A515FC" w:rsidRDefault="00467580" w:rsidP="00467580">
      <w:pPr>
        <w:keepNext/>
        <w:spacing w:before="120" w:after="120"/>
        <w:rPr>
          <w:b/>
          <w:bCs/>
          <w:color w:val="000000"/>
          <w:lang w:val="vi-VN"/>
        </w:rPr>
      </w:pPr>
    </w:p>
    <w:p w:rsidR="00467580" w:rsidRPr="00A515FC" w:rsidRDefault="00467580" w:rsidP="00467580">
      <w:pPr>
        <w:keepNext/>
        <w:spacing w:before="120"/>
        <w:jc w:val="center"/>
        <w:rPr>
          <w:i/>
          <w:color w:val="000000"/>
          <w:lang w:val="vi-VN"/>
        </w:rPr>
      </w:pPr>
      <w:r w:rsidRPr="00A515FC">
        <w:rPr>
          <w:b/>
          <w:color w:val="000000"/>
          <w:lang w:val="vi-VN"/>
        </w:rPr>
        <w:t>CỘNG HOÀ XÃ HỘI CHỦ NGHĨA VIỆT NAM</w:t>
      </w:r>
      <w:r w:rsidRPr="00A515FC">
        <w:rPr>
          <w:b/>
          <w:bCs/>
          <w:color w:val="000000"/>
          <w:lang w:val="vi-VN"/>
        </w:rPr>
        <w:t xml:space="preserve"> / </w:t>
      </w:r>
      <w:r w:rsidRPr="00A515FC">
        <w:rPr>
          <w:b/>
          <w:bCs/>
          <w:i/>
          <w:color w:val="000000"/>
          <w:lang w:val="vi-VN"/>
        </w:rPr>
        <w:t>SOCIALIST REPUBLIC OF VIETNAM</w:t>
      </w:r>
      <w:r w:rsidRPr="00A515FC">
        <w:rPr>
          <w:b/>
          <w:color w:val="000000"/>
          <w:lang w:val="vi-VN"/>
        </w:rPr>
        <w:br/>
        <w:t>Độc lập - Tự do - Hạnh phúc</w:t>
      </w:r>
      <w:r w:rsidRPr="00A515FC">
        <w:rPr>
          <w:b/>
          <w:bCs/>
          <w:color w:val="000000"/>
          <w:lang w:val="vi-VN"/>
        </w:rPr>
        <w:t xml:space="preserve"> / </w:t>
      </w:r>
      <w:r w:rsidRPr="00A515FC">
        <w:rPr>
          <w:b/>
          <w:bCs/>
          <w:i/>
          <w:color w:val="000000"/>
          <w:lang w:val="vi-VN"/>
        </w:rPr>
        <w:t>Independent - Freedom - Happiness</w:t>
      </w:r>
      <w:r w:rsidRPr="00A515FC">
        <w:rPr>
          <w:b/>
          <w:color w:val="000000"/>
          <w:lang w:val="vi-VN"/>
        </w:rPr>
        <w:br/>
      </w:r>
    </w:p>
    <w:p w:rsidR="00467580" w:rsidRPr="00A515FC" w:rsidRDefault="00467580" w:rsidP="00467580">
      <w:pPr>
        <w:keepNext/>
        <w:spacing w:before="120"/>
        <w:ind w:left="4320" w:firstLine="720"/>
        <w:jc w:val="center"/>
        <w:rPr>
          <w:i/>
          <w:color w:val="000000"/>
        </w:rPr>
      </w:pPr>
      <w:r w:rsidRPr="00A515FC">
        <w:rPr>
          <w:i/>
          <w:iCs/>
          <w:color w:val="000000"/>
          <w:lang w:val="vi-VN"/>
        </w:rPr>
        <w:t xml:space="preserve">       ......, ngày ….. tháng ….. năm 20</w:t>
      </w:r>
      <w:r w:rsidRPr="00A515FC">
        <w:rPr>
          <w:i/>
          <w:color w:val="000000"/>
        </w:rPr>
        <w:t>…</w:t>
      </w:r>
    </w:p>
    <w:p w:rsidR="00467580" w:rsidRPr="00A515FC" w:rsidRDefault="00467580" w:rsidP="00467580">
      <w:pPr>
        <w:keepNext/>
        <w:spacing w:before="120"/>
        <w:ind w:left="4320" w:firstLine="720"/>
        <w:jc w:val="center"/>
        <w:rPr>
          <w:i/>
          <w:iCs/>
          <w:color w:val="000000"/>
        </w:rPr>
      </w:pPr>
      <w:r w:rsidRPr="00A515FC">
        <w:rPr>
          <w:i/>
          <w:iCs/>
          <w:color w:val="000000"/>
          <w:lang w:val="vi-VN"/>
        </w:rPr>
        <w:t xml:space="preserve">......, </w:t>
      </w:r>
      <w:r w:rsidRPr="00A515FC">
        <w:rPr>
          <w:i/>
          <w:iCs/>
          <w:color w:val="000000"/>
        </w:rPr>
        <w:t>[</w:t>
      </w:r>
      <w:proofErr w:type="gramStart"/>
      <w:r w:rsidRPr="00A515FC">
        <w:rPr>
          <w:i/>
          <w:iCs/>
          <w:color w:val="000000"/>
          <w:lang w:val="vi-VN"/>
        </w:rPr>
        <w:t>day</w:t>
      </w:r>
      <w:proofErr w:type="gramEnd"/>
      <w:r w:rsidRPr="00A515FC">
        <w:rPr>
          <w:i/>
          <w:iCs/>
          <w:color w:val="000000"/>
        </w:rPr>
        <w:t>]</w:t>
      </w:r>
      <w:r w:rsidRPr="00A515FC">
        <w:rPr>
          <w:i/>
          <w:iCs/>
          <w:color w:val="000000"/>
          <w:lang w:val="vi-VN"/>
        </w:rPr>
        <w:t xml:space="preserve"> ….. </w:t>
      </w:r>
      <w:r w:rsidRPr="00A515FC">
        <w:rPr>
          <w:i/>
          <w:iCs/>
          <w:color w:val="000000"/>
        </w:rPr>
        <w:t>[</w:t>
      </w:r>
      <w:proofErr w:type="gramStart"/>
      <w:r w:rsidRPr="00A515FC">
        <w:rPr>
          <w:i/>
          <w:iCs/>
          <w:color w:val="000000"/>
          <w:lang w:val="vi-VN"/>
        </w:rPr>
        <w:t>month</w:t>
      </w:r>
      <w:proofErr w:type="gramEnd"/>
      <w:r w:rsidRPr="00A515FC">
        <w:rPr>
          <w:i/>
          <w:iCs/>
          <w:color w:val="000000"/>
        </w:rPr>
        <w:t>]</w:t>
      </w:r>
      <w:r w:rsidRPr="00A515FC">
        <w:rPr>
          <w:i/>
          <w:iCs/>
          <w:color w:val="000000"/>
          <w:lang w:val="vi-VN"/>
        </w:rPr>
        <w:t xml:space="preserve"> …..</w:t>
      </w:r>
      <w:r w:rsidRPr="00A515FC">
        <w:rPr>
          <w:i/>
          <w:iCs/>
          <w:color w:val="000000"/>
        </w:rPr>
        <w:t xml:space="preserve"> 20…</w:t>
      </w:r>
    </w:p>
    <w:p w:rsidR="00467580" w:rsidRPr="00A515FC" w:rsidRDefault="00467580" w:rsidP="00467580">
      <w:pPr>
        <w:keepNext/>
        <w:spacing w:before="120"/>
        <w:jc w:val="center"/>
        <w:rPr>
          <w:b/>
          <w:bCs/>
          <w:color w:val="000000"/>
          <w:lang w:val="vi-VN"/>
        </w:rPr>
      </w:pPr>
    </w:p>
    <w:p w:rsidR="00467580" w:rsidRPr="00A515FC" w:rsidRDefault="00467580" w:rsidP="00467580">
      <w:pPr>
        <w:keepNext/>
        <w:spacing w:before="120"/>
        <w:jc w:val="center"/>
        <w:rPr>
          <w:b/>
          <w:color w:val="000000"/>
          <w:lang w:val="vi-VN"/>
        </w:rPr>
      </w:pPr>
      <w:r w:rsidRPr="00A515FC">
        <w:rPr>
          <w:b/>
          <w:bCs/>
          <w:color w:val="000000"/>
          <w:lang w:val="vi-VN"/>
        </w:rPr>
        <w:t xml:space="preserve">ĐƠN ĐỀ NGHỊ CẤP LẠI PHIẾU THAM DỰ </w:t>
      </w:r>
      <w:r w:rsidRPr="00A515FC">
        <w:rPr>
          <w:b/>
          <w:color w:val="000000"/>
          <w:lang w:val="vi-VN"/>
        </w:rPr>
        <w:t>ĐẤU GIÁ</w:t>
      </w:r>
    </w:p>
    <w:p w:rsidR="00467580" w:rsidRPr="00A515FC" w:rsidRDefault="00467580" w:rsidP="00467580">
      <w:pPr>
        <w:keepNext/>
        <w:spacing w:before="120"/>
        <w:jc w:val="center"/>
        <w:rPr>
          <w:bCs/>
          <w:i/>
          <w:color w:val="000000"/>
        </w:rPr>
      </w:pPr>
      <w:r w:rsidRPr="00A515FC">
        <w:rPr>
          <w:bCs/>
          <w:i/>
          <w:color w:val="000000"/>
        </w:rPr>
        <w:t xml:space="preserve">APPLICATION FOR REISSUING THE BIDDING FORM </w:t>
      </w:r>
      <w:r w:rsidRPr="00A515FC">
        <w:rPr>
          <w:bCs/>
          <w:i/>
          <w:color w:val="000000"/>
        </w:rPr>
        <w:br/>
      </w:r>
    </w:p>
    <w:p w:rsidR="00467580" w:rsidRPr="00A515FC" w:rsidRDefault="00467580" w:rsidP="00467580">
      <w:pPr>
        <w:keepNext/>
        <w:spacing w:before="120"/>
        <w:jc w:val="center"/>
        <w:rPr>
          <w:b/>
          <w:color w:val="000000"/>
          <w:lang w:val="nl-NL"/>
        </w:rPr>
      </w:pPr>
      <w:r w:rsidRPr="00A515FC">
        <w:rPr>
          <w:b/>
          <w:bCs/>
          <w:color w:val="000000"/>
          <w:lang w:val="vi-VN"/>
        </w:rPr>
        <w:t>Kính gửi:</w:t>
      </w:r>
      <w:r w:rsidRPr="00A515FC">
        <w:rPr>
          <w:b/>
          <w:color w:val="000000"/>
          <w:lang w:val="nl-NL"/>
        </w:rPr>
        <w:t>(Tên đại lý đấu giá)</w:t>
      </w:r>
    </w:p>
    <w:p w:rsidR="00467580" w:rsidRPr="00A515FC" w:rsidRDefault="00467580" w:rsidP="00467580">
      <w:pPr>
        <w:keepNext/>
        <w:spacing w:before="120"/>
        <w:jc w:val="center"/>
        <w:rPr>
          <w:i/>
          <w:color w:val="000000"/>
          <w:lang w:val="vi-VN"/>
        </w:rPr>
      </w:pPr>
      <w:r w:rsidRPr="00A515FC">
        <w:rPr>
          <w:b/>
          <w:i/>
          <w:color w:val="000000"/>
          <w:lang w:val="vi-VN"/>
        </w:rPr>
        <w:t>To: (Name of the Agentfor Registration)</w:t>
      </w:r>
    </w:p>
    <w:p w:rsidR="00467580" w:rsidRPr="00A515FC" w:rsidRDefault="00467580" w:rsidP="00467580">
      <w:pPr>
        <w:tabs>
          <w:tab w:val="left" w:pos="4320"/>
        </w:tabs>
        <w:spacing w:before="120"/>
        <w:rPr>
          <w:b/>
          <w:color w:val="000000"/>
          <w:lang w:val="nl-NL"/>
        </w:rPr>
      </w:pPr>
    </w:p>
    <w:p w:rsidR="00467580" w:rsidRPr="00A515FC" w:rsidRDefault="00467580" w:rsidP="00467580">
      <w:pPr>
        <w:tabs>
          <w:tab w:val="left" w:leader="dot" w:pos="9270"/>
          <w:tab w:val="left" w:pos="9450"/>
        </w:tabs>
        <w:spacing w:before="120"/>
        <w:rPr>
          <w:b/>
          <w:color w:val="000000"/>
          <w:lang w:val="nl-NL"/>
        </w:rPr>
      </w:pPr>
      <w:r w:rsidRPr="00A515FC">
        <w:rPr>
          <w:b/>
          <w:color w:val="000000"/>
          <w:lang w:val="nl-NL"/>
        </w:rPr>
        <w:t>Tên tổ chức hoặc cá nhân</w:t>
      </w:r>
      <w:r w:rsidRPr="00A515FC">
        <w:rPr>
          <w:color w:val="000000"/>
          <w:lang w:val="nl-NL"/>
        </w:rPr>
        <w:t xml:space="preserve">: </w:t>
      </w:r>
      <w:r w:rsidRPr="00A515FC">
        <w:rPr>
          <w:color w:val="000000"/>
          <w:lang w:val="nl-NL"/>
        </w:rPr>
        <w:tab/>
      </w:r>
    </w:p>
    <w:p w:rsidR="00467580" w:rsidRPr="00A515FC" w:rsidRDefault="00467580" w:rsidP="00467580">
      <w:pPr>
        <w:tabs>
          <w:tab w:val="left" w:leader="dot" w:pos="9270"/>
          <w:tab w:val="left" w:pos="9450"/>
        </w:tabs>
        <w:spacing w:before="120"/>
        <w:rPr>
          <w:i/>
          <w:color w:val="000000"/>
          <w:lang w:val="nl-NL"/>
        </w:rPr>
      </w:pPr>
      <w:r w:rsidRPr="00A515FC">
        <w:rPr>
          <w:i/>
          <w:color w:val="000000"/>
          <w:lang w:val="nl-NL"/>
        </w:rPr>
        <w:t xml:space="preserve">Name of foreign organization/individual: </w:t>
      </w:r>
      <w:r w:rsidRPr="00A515FC">
        <w:rPr>
          <w:i/>
          <w:color w:val="000000"/>
          <w:lang w:val="nl-NL"/>
        </w:rPr>
        <w:tab/>
      </w:r>
    </w:p>
    <w:p w:rsidR="00467580" w:rsidRPr="00A515FC" w:rsidRDefault="00467580" w:rsidP="00467580">
      <w:pPr>
        <w:keepNext/>
        <w:tabs>
          <w:tab w:val="left" w:leader="dot" w:pos="9270"/>
        </w:tabs>
        <w:spacing w:before="120"/>
        <w:jc w:val="both"/>
        <w:rPr>
          <w:color w:val="000000"/>
          <w:lang w:val="nl-NL"/>
        </w:rPr>
      </w:pPr>
      <w:r w:rsidRPr="00A515FC">
        <w:rPr>
          <w:color w:val="000000"/>
          <w:lang w:val="nl-NL"/>
        </w:rPr>
        <w:t>Quốc tịch:</w:t>
      </w:r>
      <w:r w:rsidRPr="00A515FC">
        <w:rPr>
          <w:color w:val="000000"/>
          <w:lang w:val="nl-NL"/>
        </w:rPr>
        <w:tab/>
      </w:r>
    </w:p>
    <w:p w:rsidR="00467580" w:rsidRPr="00A515FC" w:rsidRDefault="00467580" w:rsidP="00467580">
      <w:pPr>
        <w:keepNext/>
        <w:tabs>
          <w:tab w:val="left" w:leader="dot" w:pos="9270"/>
        </w:tabs>
        <w:spacing w:before="120"/>
        <w:jc w:val="both"/>
        <w:rPr>
          <w:color w:val="000000"/>
          <w:lang w:val="nl-NL"/>
        </w:rPr>
      </w:pPr>
      <w:r w:rsidRPr="00A515FC">
        <w:rPr>
          <w:i/>
          <w:color w:val="000000"/>
          <w:lang w:val="nl-NL"/>
        </w:rPr>
        <w:t>Nationality:</w:t>
      </w:r>
      <w:r w:rsidRPr="00A515FC">
        <w:rPr>
          <w:color w:val="000000"/>
          <w:lang w:val="nl-NL"/>
        </w:rPr>
        <w:tab/>
      </w:r>
    </w:p>
    <w:p w:rsidR="00467580" w:rsidRPr="00A515FC" w:rsidRDefault="00467580" w:rsidP="00467580">
      <w:pPr>
        <w:tabs>
          <w:tab w:val="left" w:leader="dot" w:pos="9270"/>
          <w:tab w:val="left" w:pos="9450"/>
        </w:tabs>
        <w:spacing w:before="120"/>
        <w:rPr>
          <w:color w:val="000000"/>
          <w:lang w:val="nl-NL"/>
        </w:rPr>
      </w:pPr>
      <w:r w:rsidRPr="00A515FC">
        <w:rPr>
          <w:color w:val="000000"/>
          <w:lang w:val="nl-NL"/>
        </w:rPr>
        <w:t xml:space="preserve">Địa chỉ: </w:t>
      </w:r>
      <w:r w:rsidRPr="00A515FC">
        <w:rPr>
          <w:color w:val="000000"/>
          <w:lang w:val="nl-NL"/>
        </w:rPr>
        <w:tab/>
      </w:r>
    </w:p>
    <w:p w:rsidR="00467580" w:rsidRPr="00A515FC" w:rsidRDefault="00467580" w:rsidP="00467580">
      <w:pPr>
        <w:tabs>
          <w:tab w:val="left" w:leader="dot" w:pos="9270"/>
          <w:tab w:val="left" w:pos="9450"/>
        </w:tabs>
        <w:spacing w:before="120" w:after="120" w:line="340" w:lineRule="exact"/>
        <w:rPr>
          <w:i/>
          <w:color w:val="000000"/>
          <w:lang w:val="nl-NL"/>
        </w:rPr>
      </w:pPr>
      <w:r w:rsidRPr="00A515FC">
        <w:rPr>
          <w:i/>
          <w:color w:val="000000"/>
          <w:lang w:val="nl-NL"/>
        </w:rPr>
        <w:t xml:space="preserve">Address: </w:t>
      </w:r>
      <w:r w:rsidRPr="00A515FC">
        <w:rPr>
          <w:i/>
          <w:color w:val="000000"/>
          <w:lang w:val="nl-NL"/>
        </w:rPr>
        <w:tab/>
      </w:r>
    </w:p>
    <w:p w:rsidR="00467580" w:rsidRPr="00A515FC" w:rsidRDefault="00467580" w:rsidP="00467580">
      <w:pPr>
        <w:tabs>
          <w:tab w:val="left" w:leader="dot" w:pos="9270"/>
          <w:tab w:val="left" w:pos="9450"/>
        </w:tabs>
        <w:spacing w:before="120" w:after="120" w:line="340" w:lineRule="exact"/>
        <w:rPr>
          <w:color w:val="000000"/>
          <w:lang w:val="nl-NL"/>
        </w:rPr>
      </w:pPr>
      <w:r w:rsidRPr="00A515FC">
        <w:rPr>
          <w:color w:val="000000"/>
          <w:lang w:val="nl-NL"/>
        </w:rPr>
        <w:t>Số điện thoại: ………….......... Fax: ……………… Email (nếu có):</w:t>
      </w:r>
      <w:r w:rsidRPr="00A515FC">
        <w:rPr>
          <w:color w:val="000000"/>
          <w:lang w:val="nl-NL"/>
        </w:rPr>
        <w:tab/>
      </w:r>
    </w:p>
    <w:p w:rsidR="00467580" w:rsidRPr="00A515FC" w:rsidRDefault="00467580" w:rsidP="00467580">
      <w:pPr>
        <w:tabs>
          <w:tab w:val="left" w:leader="dot" w:pos="9270"/>
          <w:tab w:val="left" w:pos="9450"/>
        </w:tabs>
        <w:spacing w:before="120" w:after="120" w:line="340" w:lineRule="exact"/>
        <w:rPr>
          <w:i/>
          <w:color w:val="000000"/>
          <w:lang w:val="nl-NL"/>
        </w:rPr>
      </w:pPr>
      <w:r w:rsidRPr="00A515FC">
        <w:rPr>
          <w:i/>
          <w:color w:val="000000"/>
          <w:lang w:val="nl-NL"/>
        </w:rPr>
        <w:t>Telephone: ………….............. Fax: ……………… Email (if any):</w:t>
      </w:r>
      <w:r w:rsidRPr="00A515FC">
        <w:rPr>
          <w:i/>
          <w:color w:val="000000"/>
          <w:lang w:val="nl-NL"/>
        </w:rPr>
        <w:tab/>
      </w:r>
    </w:p>
    <w:p w:rsidR="00467580" w:rsidRPr="00A515FC" w:rsidRDefault="00467580" w:rsidP="00467580">
      <w:pPr>
        <w:tabs>
          <w:tab w:val="left" w:leader="dot" w:pos="9270"/>
          <w:tab w:val="left" w:pos="9450"/>
        </w:tabs>
        <w:spacing w:before="120" w:after="120" w:line="340" w:lineRule="exact"/>
        <w:rPr>
          <w:color w:val="000000"/>
          <w:lang w:val="nl-NL"/>
        </w:rPr>
      </w:pPr>
      <w:r w:rsidRPr="00A515FC">
        <w:rPr>
          <w:color w:val="000000"/>
          <w:lang w:val="nl-NL"/>
        </w:rPr>
        <w:t xml:space="preserve">Tên giao dịch và Số ĐKKD/CMND/Hộ chiếu: ………………… </w:t>
      </w:r>
      <w:r w:rsidRPr="00A515FC">
        <w:rPr>
          <w:color w:val="000000"/>
          <w:lang w:val="nl-NL"/>
        </w:rPr>
        <w:tab/>
      </w:r>
    </w:p>
    <w:p w:rsidR="00467580" w:rsidRPr="00A515FC" w:rsidRDefault="00467580" w:rsidP="00467580">
      <w:pPr>
        <w:keepNext/>
        <w:tabs>
          <w:tab w:val="left" w:leader="dot" w:pos="9270"/>
        </w:tabs>
        <w:spacing w:before="120" w:after="120" w:line="340" w:lineRule="exact"/>
        <w:rPr>
          <w:color w:val="000000"/>
          <w:lang w:val="nl-NL"/>
        </w:rPr>
      </w:pPr>
      <w:r w:rsidRPr="00A515FC">
        <w:rPr>
          <w:color w:val="000000"/>
          <w:lang w:val="nl-NL"/>
        </w:rPr>
        <w:t xml:space="preserve">Ngày cấp: ………………......................Nơi cấp: </w:t>
      </w:r>
      <w:r w:rsidRPr="00A515FC">
        <w:rPr>
          <w:color w:val="000000"/>
          <w:lang w:val="nl-NL"/>
        </w:rPr>
        <w:tab/>
      </w:r>
    </w:p>
    <w:p w:rsidR="00467580" w:rsidRPr="00A515FC" w:rsidRDefault="00467580" w:rsidP="00467580">
      <w:pPr>
        <w:tabs>
          <w:tab w:val="left" w:leader="dot" w:pos="9270"/>
          <w:tab w:val="left" w:pos="9450"/>
        </w:tabs>
        <w:spacing w:before="120" w:after="120" w:line="340" w:lineRule="exact"/>
        <w:rPr>
          <w:i/>
          <w:color w:val="000000"/>
          <w:lang w:val="nl-NL"/>
        </w:rPr>
      </w:pPr>
      <w:r w:rsidRPr="00A515FC">
        <w:rPr>
          <w:i/>
          <w:color w:val="000000"/>
          <w:lang w:val="nl-NL"/>
        </w:rPr>
        <w:t>Transaction name and Business registartion/Passport No.:…………………</w:t>
      </w:r>
      <w:r w:rsidRPr="00A515FC">
        <w:rPr>
          <w:i/>
          <w:color w:val="000000"/>
          <w:lang w:val="nl-NL"/>
        </w:rPr>
        <w:tab/>
      </w:r>
    </w:p>
    <w:p w:rsidR="00467580" w:rsidRPr="00A515FC" w:rsidRDefault="00467580" w:rsidP="00467580">
      <w:pPr>
        <w:tabs>
          <w:tab w:val="left" w:pos="4320"/>
          <w:tab w:val="left" w:leader="dot" w:pos="9270"/>
        </w:tabs>
        <w:spacing w:before="120" w:after="120" w:line="340" w:lineRule="exact"/>
        <w:rPr>
          <w:i/>
          <w:color w:val="000000"/>
        </w:rPr>
      </w:pPr>
      <w:r w:rsidRPr="00A515FC">
        <w:rPr>
          <w:i/>
          <w:color w:val="000000"/>
        </w:rPr>
        <w:t>Date of issuance………………………….. Place of issuance</w:t>
      </w:r>
      <w:proofErr w:type="gramStart"/>
      <w:r w:rsidRPr="00A515FC">
        <w:rPr>
          <w:i/>
          <w:color w:val="000000"/>
        </w:rPr>
        <w:t>:………………………………………</w:t>
      </w:r>
      <w:proofErr w:type="gramEnd"/>
    </w:p>
    <w:p w:rsidR="00467580" w:rsidRPr="00A515FC" w:rsidRDefault="00467580" w:rsidP="00467580">
      <w:pPr>
        <w:tabs>
          <w:tab w:val="left" w:pos="4320"/>
          <w:tab w:val="left" w:pos="9000"/>
          <w:tab w:val="left" w:leader="dot" w:pos="9270"/>
          <w:tab w:val="left" w:pos="9450"/>
        </w:tabs>
        <w:spacing w:before="120" w:after="120" w:line="340" w:lineRule="exact"/>
        <w:rPr>
          <w:color w:val="000000"/>
          <w:lang w:val="nl-NL"/>
        </w:rPr>
      </w:pPr>
      <w:r w:rsidRPr="00A515FC">
        <w:rPr>
          <w:color w:val="000000"/>
          <w:lang w:val="nl-NL"/>
        </w:rPr>
        <w:t>Mã số nhà đầu tư (khi đăng ký tham gia đấu giá):……....................................</w:t>
      </w:r>
    </w:p>
    <w:p w:rsidR="00467580" w:rsidRPr="00A515FC" w:rsidRDefault="00467580" w:rsidP="00467580">
      <w:pPr>
        <w:tabs>
          <w:tab w:val="left" w:leader="dot" w:pos="9270"/>
          <w:tab w:val="left" w:pos="9450"/>
        </w:tabs>
        <w:spacing w:before="120" w:after="120" w:line="340" w:lineRule="exact"/>
        <w:rPr>
          <w:i/>
          <w:color w:val="000000"/>
          <w:lang w:val="nl-NL"/>
        </w:rPr>
      </w:pPr>
      <w:r w:rsidRPr="00A515FC">
        <w:rPr>
          <w:i/>
          <w:color w:val="000000"/>
          <w:lang w:val="nl-NL"/>
        </w:rPr>
        <w:t>Investor Registration Number: (provided by the Orginizer) .........................................................</w:t>
      </w:r>
    </w:p>
    <w:p w:rsidR="00467580" w:rsidRPr="00A515FC" w:rsidRDefault="00467580" w:rsidP="00467580">
      <w:pPr>
        <w:tabs>
          <w:tab w:val="left" w:pos="4320"/>
          <w:tab w:val="left" w:leader="dot" w:pos="9270"/>
          <w:tab w:val="left" w:pos="9450"/>
        </w:tabs>
        <w:spacing w:before="120" w:after="120" w:line="340" w:lineRule="exact"/>
        <w:rPr>
          <w:color w:val="000000"/>
          <w:lang w:val="nl-NL"/>
        </w:rPr>
      </w:pPr>
      <w:r w:rsidRPr="00A515FC">
        <w:rPr>
          <w:color w:val="000000"/>
          <w:lang w:val="nl-NL"/>
        </w:rPr>
        <w:t>Thông tin tài khoản của Tổ chức, cá nhân sử dụng để nhận lại tiền đặt cọc:</w:t>
      </w:r>
    </w:p>
    <w:p w:rsidR="00467580" w:rsidRPr="00A515FC" w:rsidRDefault="00467580" w:rsidP="00467580">
      <w:pPr>
        <w:tabs>
          <w:tab w:val="left" w:leader="dot" w:pos="9072"/>
          <w:tab w:val="left" w:pos="9450"/>
        </w:tabs>
        <w:spacing w:before="120" w:after="120" w:line="340" w:lineRule="exact"/>
        <w:rPr>
          <w:i/>
          <w:color w:val="000000"/>
          <w:lang w:val="nl-NL"/>
        </w:rPr>
      </w:pPr>
      <w:r w:rsidRPr="00A515FC">
        <w:rPr>
          <w:i/>
          <w:color w:val="000000"/>
          <w:lang w:val="nl-NL"/>
        </w:rPr>
        <w:t>Account information of instutions and individuals for used for deposit refund:</w:t>
      </w:r>
    </w:p>
    <w:p w:rsidR="00467580" w:rsidRPr="00A515FC" w:rsidRDefault="00467580" w:rsidP="00467580">
      <w:pPr>
        <w:tabs>
          <w:tab w:val="left" w:leader="dot" w:pos="9270"/>
          <w:tab w:val="left" w:pos="9450"/>
        </w:tabs>
        <w:spacing w:before="120" w:after="120" w:line="340" w:lineRule="exact"/>
        <w:ind w:left="450"/>
        <w:rPr>
          <w:color w:val="000000"/>
          <w:lang w:val="nl-NL"/>
        </w:rPr>
      </w:pPr>
      <w:r w:rsidRPr="00A515FC">
        <w:rPr>
          <w:color w:val="000000"/>
          <w:lang w:val="nl-NL"/>
        </w:rPr>
        <w:t xml:space="preserve">+ Tên chủ tài khoản: </w:t>
      </w:r>
      <w:r w:rsidRPr="00A515FC">
        <w:rPr>
          <w:color w:val="000000"/>
          <w:lang w:val="nl-NL"/>
        </w:rPr>
        <w:tab/>
      </w:r>
    </w:p>
    <w:p w:rsidR="00467580" w:rsidRPr="00A515FC" w:rsidRDefault="00467580" w:rsidP="00467580">
      <w:pPr>
        <w:tabs>
          <w:tab w:val="left" w:leader="dot" w:pos="9270"/>
          <w:tab w:val="left" w:pos="9450"/>
        </w:tabs>
        <w:spacing w:before="120" w:after="120" w:line="340" w:lineRule="exact"/>
        <w:ind w:left="450"/>
        <w:rPr>
          <w:i/>
          <w:color w:val="000000"/>
          <w:lang w:val="nl-NL"/>
        </w:rPr>
      </w:pPr>
      <w:r w:rsidRPr="00A515FC">
        <w:rPr>
          <w:i/>
          <w:color w:val="000000"/>
          <w:lang w:val="nl-NL"/>
        </w:rPr>
        <w:t xml:space="preserve"> Name of the account holder:</w:t>
      </w:r>
      <w:r w:rsidRPr="00A515FC">
        <w:rPr>
          <w:i/>
          <w:color w:val="000000"/>
          <w:lang w:val="nl-NL"/>
        </w:rPr>
        <w:tab/>
      </w:r>
    </w:p>
    <w:p w:rsidR="00467580" w:rsidRPr="00A515FC" w:rsidRDefault="00467580" w:rsidP="00467580">
      <w:pPr>
        <w:tabs>
          <w:tab w:val="left" w:leader="dot" w:pos="9270"/>
          <w:tab w:val="left" w:pos="9450"/>
        </w:tabs>
        <w:spacing w:before="120" w:after="120" w:line="340" w:lineRule="exact"/>
        <w:ind w:left="450"/>
        <w:rPr>
          <w:color w:val="000000"/>
          <w:lang w:val="nl-NL"/>
        </w:rPr>
      </w:pPr>
      <w:r w:rsidRPr="00A515FC">
        <w:rPr>
          <w:color w:val="000000"/>
          <w:lang w:val="nl-NL"/>
        </w:rPr>
        <w:lastRenderedPageBreak/>
        <w:t>+ Số tài khoản:</w:t>
      </w:r>
      <w:r w:rsidRPr="00A515FC">
        <w:rPr>
          <w:color w:val="000000"/>
          <w:lang w:val="nl-NL"/>
        </w:rPr>
        <w:tab/>
      </w:r>
    </w:p>
    <w:p w:rsidR="00467580" w:rsidRPr="00A515FC" w:rsidRDefault="00467580" w:rsidP="00467580">
      <w:pPr>
        <w:tabs>
          <w:tab w:val="left" w:pos="567"/>
          <w:tab w:val="left" w:leader="dot" w:pos="9270"/>
          <w:tab w:val="left" w:pos="9450"/>
        </w:tabs>
        <w:spacing w:before="120" w:after="120" w:line="340" w:lineRule="exact"/>
        <w:ind w:left="450"/>
        <w:rPr>
          <w:color w:val="000000"/>
          <w:lang w:val="nl-NL"/>
        </w:rPr>
      </w:pPr>
      <w:r w:rsidRPr="00A515FC">
        <w:rPr>
          <w:color w:val="000000"/>
          <w:lang w:val="nl-NL"/>
        </w:rPr>
        <w:tab/>
        <w:t xml:space="preserve">Mở tại (ghi cụ thể chi nhánh ngân hàng nơi mở tài khoản): </w:t>
      </w:r>
      <w:r w:rsidRPr="00A515FC">
        <w:rPr>
          <w:color w:val="000000"/>
          <w:lang w:val="nl-NL"/>
        </w:rPr>
        <w:tab/>
      </w:r>
    </w:p>
    <w:p w:rsidR="00467580" w:rsidRPr="00A515FC" w:rsidRDefault="00467580" w:rsidP="00467580">
      <w:pPr>
        <w:tabs>
          <w:tab w:val="left" w:leader="dot" w:pos="9270"/>
          <w:tab w:val="left" w:pos="9450"/>
        </w:tabs>
        <w:spacing w:before="120" w:after="120" w:line="340" w:lineRule="exact"/>
        <w:ind w:left="450"/>
        <w:rPr>
          <w:i/>
          <w:color w:val="000000"/>
          <w:lang w:val="nl-NL"/>
        </w:rPr>
      </w:pPr>
      <w:r w:rsidRPr="00A515FC">
        <w:rPr>
          <w:i/>
          <w:color w:val="000000"/>
          <w:lang w:val="nl-NL"/>
        </w:rPr>
        <w:t>Account Number.:</w:t>
      </w:r>
      <w:r w:rsidRPr="00A515FC">
        <w:rPr>
          <w:i/>
          <w:color w:val="000000"/>
          <w:lang w:val="nl-NL"/>
        </w:rPr>
        <w:tab/>
      </w:r>
    </w:p>
    <w:p w:rsidR="00467580" w:rsidRPr="00A515FC" w:rsidRDefault="00467580" w:rsidP="00467580">
      <w:pPr>
        <w:tabs>
          <w:tab w:val="left" w:pos="567"/>
          <w:tab w:val="left" w:leader="dot" w:pos="9270"/>
          <w:tab w:val="left" w:pos="9450"/>
        </w:tabs>
        <w:spacing w:before="120" w:after="120" w:line="340" w:lineRule="exact"/>
        <w:ind w:left="450" w:hanging="244"/>
        <w:rPr>
          <w:i/>
          <w:color w:val="000000"/>
          <w:lang w:val="nl-NL"/>
        </w:rPr>
      </w:pPr>
      <w:r w:rsidRPr="00A515FC">
        <w:rPr>
          <w:i/>
          <w:color w:val="000000"/>
          <w:lang w:val="nl-NL"/>
        </w:rPr>
        <w:tab/>
        <w:t>Opened at (specifying the branch of the bank):</w:t>
      </w:r>
      <w:r w:rsidRPr="00A515FC">
        <w:rPr>
          <w:i/>
          <w:color w:val="000000"/>
          <w:lang w:val="nl-NL"/>
        </w:rPr>
        <w:tab/>
      </w:r>
    </w:p>
    <w:p w:rsidR="00467580" w:rsidRPr="00A515FC" w:rsidRDefault="00467580" w:rsidP="00467580">
      <w:pPr>
        <w:keepLines/>
        <w:widowControl w:val="0"/>
        <w:tabs>
          <w:tab w:val="left" w:leader="dot" w:pos="9270"/>
          <w:tab w:val="left" w:pos="9450"/>
        </w:tabs>
        <w:spacing w:before="120" w:after="120" w:line="340" w:lineRule="exact"/>
        <w:rPr>
          <w:rFonts w:ascii=".VnArial" w:hAnsi=".VnArial"/>
          <w:color w:val="000000"/>
          <w:sz w:val="32"/>
          <w:szCs w:val="32"/>
          <w:lang w:val="nl-NL"/>
        </w:rPr>
      </w:pPr>
      <w:r w:rsidRPr="00A515FC">
        <w:rPr>
          <w:color w:val="000000"/>
          <w:lang w:val="nl-NL"/>
        </w:rPr>
        <w:t xml:space="preserve">Tài khoản chứng khoán số: </w:t>
      </w:r>
      <w:r w:rsidRPr="00A515FC">
        <w:rPr>
          <w:color w:val="000000"/>
          <w:lang w:val="nl-NL"/>
        </w:rPr>
        <w:tab/>
      </w:r>
    </w:p>
    <w:p w:rsidR="00467580" w:rsidRPr="00A515FC" w:rsidRDefault="00467580" w:rsidP="00467580">
      <w:pPr>
        <w:keepLines/>
        <w:widowControl w:val="0"/>
        <w:tabs>
          <w:tab w:val="left" w:pos="450"/>
          <w:tab w:val="left" w:leader="dot" w:pos="9270"/>
          <w:tab w:val="left" w:pos="9450"/>
        </w:tabs>
        <w:spacing w:before="120" w:after="120" w:line="340" w:lineRule="exact"/>
        <w:rPr>
          <w:color w:val="000000"/>
          <w:lang w:val="nl-NL"/>
        </w:rPr>
      </w:pPr>
      <w:r w:rsidRPr="00A515FC">
        <w:rPr>
          <w:color w:val="000000"/>
          <w:lang w:val="nl-NL"/>
        </w:rPr>
        <w:tab/>
        <w:t>Mở tại:</w:t>
      </w:r>
      <w:r w:rsidRPr="00A515FC">
        <w:rPr>
          <w:color w:val="000000"/>
          <w:lang w:val="nl-NL"/>
        </w:rPr>
        <w:tab/>
      </w:r>
    </w:p>
    <w:p w:rsidR="00467580" w:rsidRPr="00A515FC" w:rsidRDefault="00467580" w:rsidP="00467580">
      <w:pPr>
        <w:keepLines/>
        <w:widowControl w:val="0"/>
        <w:tabs>
          <w:tab w:val="left" w:leader="dot" w:pos="9270"/>
          <w:tab w:val="left" w:pos="9450"/>
        </w:tabs>
        <w:spacing w:before="120" w:after="120" w:line="340" w:lineRule="exact"/>
        <w:rPr>
          <w:i/>
          <w:color w:val="000000"/>
          <w:lang w:val="nl-NL"/>
        </w:rPr>
      </w:pPr>
      <w:r w:rsidRPr="00A515FC">
        <w:rPr>
          <w:i/>
          <w:color w:val="000000"/>
          <w:lang w:val="nl-NL"/>
        </w:rPr>
        <w:t xml:space="preserve">Securities trading account No.: </w:t>
      </w:r>
      <w:r w:rsidRPr="00A515FC">
        <w:rPr>
          <w:i/>
          <w:color w:val="000000"/>
          <w:lang w:val="nl-NL"/>
        </w:rPr>
        <w:tab/>
      </w:r>
    </w:p>
    <w:p w:rsidR="00467580" w:rsidRPr="00A515FC" w:rsidRDefault="00467580" w:rsidP="00467580">
      <w:pPr>
        <w:keepLines/>
        <w:widowControl w:val="0"/>
        <w:tabs>
          <w:tab w:val="left" w:pos="450"/>
          <w:tab w:val="left" w:leader="dot" w:pos="9270"/>
          <w:tab w:val="left" w:pos="9450"/>
        </w:tabs>
        <w:spacing w:before="120" w:after="120" w:line="340" w:lineRule="exact"/>
        <w:rPr>
          <w:i/>
          <w:color w:val="000000"/>
          <w:lang w:val="nl-NL"/>
        </w:rPr>
      </w:pPr>
      <w:r w:rsidRPr="00A515FC">
        <w:rPr>
          <w:i/>
          <w:color w:val="000000"/>
          <w:lang w:val="nl-NL"/>
        </w:rPr>
        <w:tab/>
        <w:t>Opened at:...........................</w:t>
      </w:r>
      <w:r w:rsidRPr="00A515FC">
        <w:rPr>
          <w:i/>
          <w:color w:val="000000"/>
          <w:lang w:val="nl-NL"/>
        </w:rPr>
        <w:tab/>
      </w:r>
    </w:p>
    <w:p w:rsidR="00467580" w:rsidRPr="00A515FC" w:rsidRDefault="00467580" w:rsidP="00467580">
      <w:pPr>
        <w:keepLines/>
        <w:widowControl w:val="0"/>
        <w:tabs>
          <w:tab w:val="left" w:leader="dot" w:pos="9270"/>
          <w:tab w:val="left" w:pos="9450"/>
        </w:tabs>
        <w:spacing w:before="120" w:after="120" w:line="340" w:lineRule="exact"/>
        <w:rPr>
          <w:color w:val="000000"/>
          <w:lang w:val="nl-NL"/>
        </w:rPr>
      </w:pPr>
      <w:r w:rsidRPr="00A515FC">
        <w:rPr>
          <w:color w:val="000000"/>
          <w:lang w:val="nl-NL"/>
        </w:rPr>
        <w:t xml:space="preserve">Tên người đại diện (đối với Tổ chức): </w:t>
      </w:r>
      <w:r w:rsidRPr="00A515FC">
        <w:rPr>
          <w:color w:val="000000"/>
          <w:lang w:val="nl-NL"/>
        </w:rPr>
        <w:tab/>
      </w:r>
    </w:p>
    <w:p w:rsidR="00467580" w:rsidRPr="00A515FC" w:rsidRDefault="00467580" w:rsidP="00467580">
      <w:pPr>
        <w:keepLines/>
        <w:widowControl w:val="0"/>
        <w:tabs>
          <w:tab w:val="left" w:pos="567"/>
          <w:tab w:val="left" w:leader="dot" w:pos="9270"/>
          <w:tab w:val="left" w:pos="9450"/>
        </w:tabs>
        <w:spacing w:before="120" w:after="120" w:line="340" w:lineRule="exact"/>
        <w:rPr>
          <w:i/>
          <w:color w:val="000000"/>
          <w:lang w:val="nl-NL"/>
        </w:rPr>
      </w:pPr>
      <w:r w:rsidRPr="00A515FC">
        <w:rPr>
          <w:i/>
          <w:color w:val="000000"/>
          <w:lang w:val="nl-NL"/>
        </w:rPr>
        <w:t xml:space="preserve">Name of representative (applied for organzation): </w:t>
      </w:r>
      <w:r w:rsidRPr="00A515FC">
        <w:rPr>
          <w:i/>
          <w:color w:val="000000"/>
          <w:lang w:val="nl-NL"/>
        </w:rPr>
        <w:tab/>
      </w:r>
    </w:p>
    <w:p w:rsidR="00467580" w:rsidRPr="00A515FC" w:rsidRDefault="00467580" w:rsidP="00467580">
      <w:pPr>
        <w:keepLines/>
        <w:widowControl w:val="0"/>
        <w:tabs>
          <w:tab w:val="left" w:leader="dot" w:pos="9270"/>
          <w:tab w:val="left" w:pos="9450"/>
        </w:tabs>
        <w:spacing w:before="120" w:after="120" w:line="340" w:lineRule="exact"/>
        <w:rPr>
          <w:color w:val="000000"/>
          <w:lang w:val="nl-NL"/>
        </w:rPr>
      </w:pPr>
      <w:r w:rsidRPr="00A515FC">
        <w:rPr>
          <w:color w:val="000000"/>
          <w:lang w:val="nl-NL"/>
        </w:rPr>
        <w:t xml:space="preserve">Số CMND/Hộ chiếu (của người đại diện): …………… Ngày cấp: ………… Nơi cấp: </w:t>
      </w:r>
      <w:r w:rsidRPr="00A515FC">
        <w:rPr>
          <w:color w:val="000000"/>
          <w:lang w:val="nl-NL"/>
        </w:rPr>
        <w:tab/>
      </w:r>
    </w:p>
    <w:p w:rsidR="00467580" w:rsidRPr="00A515FC" w:rsidRDefault="00467580" w:rsidP="00467580">
      <w:pPr>
        <w:keepLines/>
        <w:widowControl w:val="0"/>
        <w:tabs>
          <w:tab w:val="left" w:pos="567"/>
          <w:tab w:val="left" w:leader="dot" w:pos="9270"/>
          <w:tab w:val="left" w:pos="9450"/>
        </w:tabs>
        <w:spacing w:before="120" w:after="120" w:line="340" w:lineRule="exact"/>
        <w:rPr>
          <w:i/>
          <w:color w:val="000000"/>
          <w:lang w:val="nl-NL"/>
        </w:rPr>
      </w:pPr>
      <w:r w:rsidRPr="00A515FC">
        <w:rPr>
          <w:i/>
          <w:color w:val="000000"/>
          <w:lang w:val="nl-NL"/>
        </w:rPr>
        <w:t xml:space="preserve">Representative’s ID/Passport No: …………… date of issuance: ………… Place of issuance: </w:t>
      </w:r>
      <w:r w:rsidRPr="00A515FC">
        <w:rPr>
          <w:i/>
          <w:color w:val="000000"/>
          <w:lang w:val="nl-NL"/>
        </w:rPr>
        <w:tab/>
      </w:r>
    </w:p>
    <w:p w:rsidR="00467580" w:rsidRPr="00A515FC" w:rsidRDefault="00467580" w:rsidP="00467580">
      <w:pPr>
        <w:keepLines/>
        <w:widowControl w:val="0"/>
        <w:tabs>
          <w:tab w:val="left" w:leader="dot" w:pos="9270"/>
          <w:tab w:val="left" w:pos="9450"/>
        </w:tabs>
        <w:spacing w:before="120" w:after="120" w:line="340" w:lineRule="exact"/>
        <w:rPr>
          <w:color w:val="000000"/>
          <w:lang w:val="nl-NL"/>
        </w:rPr>
      </w:pPr>
      <w:r w:rsidRPr="00A515FC">
        <w:rPr>
          <w:color w:val="000000"/>
          <w:lang w:val="nl-NL"/>
        </w:rPr>
        <w:t xml:space="preserve">Tổ chức hoặc cá nhân được uỷ quyền (nếu có): </w:t>
      </w:r>
      <w:r w:rsidRPr="00A515FC">
        <w:rPr>
          <w:color w:val="000000"/>
          <w:lang w:val="nl-NL"/>
        </w:rPr>
        <w:tab/>
      </w:r>
    </w:p>
    <w:p w:rsidR="00467580" w:rsidRPr="00A515FC" w:rsidRDefault="00467580" w:rsidP="00467580">
      <w:pPr>
        <w:keepLines/>
        <w:widowControl w:val="0"/>
        <w:tabs>
          <w:tab w:val="left" w:pos="567"/>
          <w:tab w:val="left" w:leader="dot" w:pos="9270"/>
          <w:tab w:val="left" w:pos="9450"/>
        </w:tabs>
        <w:spacing w:before="120" w:after="120" w:line="340" w:lineRule="exact"/>
        <w:rPr>
          <w:i/>
          <w:color w:val="000000"/>
          <w:lang w:val="nl-NL"/>
        </w:rPr>
      </w:pPr>
      <w:r w:rsidRPr="00A515FC">
        <w:rPr>
          <w:i/>
          <w:color w:val="000000"/>
          <w:lang w:val="nl-NL"/>
        </w:rPr>
        <w:t>Authorised organization/individual (if any): .................................................</w:t>
      </w:r>
    </w:p>
    <w:p w:rsidR="00467580" w:rsidRPr="00A515FC" w:rsidRDefault="00467580" w:rsidP="00467580">
      <w:pPr>
        <w:keepLines/>
        <w:widowControl w:val="0"/>
        <w:tabs>
          <w:tab w:val="left" w:pos="567"/>
          <w:tab w:val="left" w:leader="dot" w:pos="9270"/>
          <w:tab w:val="left" w:pos="9450"/>
        </w:tabs>
        <w:spacing w:before="120" w:after="120" w:line="340" w:lineRule="exact"/>
        <w:rPr>
          <w:color w:val="000000"/>
          <w:lang w:val="nl-NL"/>
        </w:rPr>
      </w:pPr>
      <w:r w:rsidRPr="00A515FC">
        <w:rPr>
          <w:color w:val="000000"/>
          <w:lang w:val="nl-NL"/>
        </w:rPr>
        <w:t xml:space="preserve">Số ĐKKD/CMND/Hộ chiếu (của tổ chức hoặc cá nhân được ủy quyền): </w:t>
      </w:r>
      <w:r w:rsidRPr="00A515FC">
        <w:rPr>
          <w:color w:val="000000"/>
          <w:lang w:val="nl-NL"/>
        </w:rPr>
        <w:tab/>
      </w:r>
    </w:p>
    <w:p w:rsidR="00467580" w:rsidRPr="00A515FC" w:rsidRDefault="00467580" w:rsidP="00467580">
      <w:pPr>
        <w:keepLines/>
        <w:widowControl w:val="0"/>
        <w:tabs>
          <w:tab w:val="left" w:leader="dot" w:pos="9270"/>
          <w:tab w:val="left" w:pos="9450"/>
        </w:tabs>
        <w:spacing w:before="120" w:after="120" w:line="340" w:lineRule="exact"/>
        <w:rPr>
          <w:i/>
          <w:color w:val="000000"/>
          <w:lang w:val="nl-NL"/>
        </w:rPr>
      </w:pPr>
      <w:r w:rsidRPr="00A515FC">
        <w:rPr>
          <w:i/>
          <w:color w:val="000000"/>
          <w:lang w:val="nl-NL"/>
        </w:rPr>
        <w:t>Business registration /ID Card/Passport No:</w:t>
      </w:r>
      <w:r w:rsidRPr="00A515FC">
        <w:rPr>
          <w:i/>
          <w:color w:val="000000"/>
          <w:lang w:val="nl-NL"/>
        </w:rPr>
        <w:tab/>
      </w:r>
    </w:p>
    <w:p w:rsidR="00467580" w:rsidRPr="00A515FC" w:rsidRDefault="00467580" w:rsidP="00467580">
      <w:pPr>
        <w:keepLines/>
        <w:widowControl w:val="0"/>
        <w:tabs>
          <w:tab w:val="left" w:leader="dot" w:pos="9270"/>
          <w:tab w:val="left" w:pos="9450"/>
        </w:tabs>
        <w:spacing w:before="120" w:after="120" w:line="340" w:lineRule="exact"/>
        <w:jc w:val="both"/>
        <w:rPr>
          <w:color w:val="000000"/>
          <w:lang w:val="nl-NL"/>
        </w:rPr>
      </w:pPr>
      <w:r w:rsidRPr="00A515FC">
        <w:rPr>
          <w:color w:val="000000"/>
          <w:lang w:val="nl-NL"/>
        </w:rPr>
        <w:t xml:space="preserve">Ngày cấp: …………....................................... Nơi cấp: </w:t>
      </w:r>
      <w:r w:rsidRPr="00A515FC">
        <w:rPr>
          <w:color w:val="000000"/>
          <w:lang w:val="nl-NL"/>
        </w:rPr>
        <w:tab/>
      </w:r>
    </w:p>
    <w:p w:rsidR="00467580" w:rsidRPr="00A515FC" w:rsidRDefault="00467580" w:rsidP="00467580">
      <w:pPr>
        <w:keepLines/>
        <w:widowControl w:val="0"/>
        <w:tabs>
          <w:tab w:val="left" w:leader="dot" w:pos="9072"/>
          <w:tab w:val="left" w:pos="9450"/>
        </w:tabs>
        <w:spacing w:before="120" w:after="120" w:line="340" w:lineRule="exact"/>
        <w:rPr>
          <w:i/>
          <w:color w:val="000000"/>
          <w:lang w:val="nl-NL"/>
        </w:rPr>
      </w:pPr>
      <w:r w:rsidRPr="00A515FC">
        <w:rPr>
          <w:i/>
          <w:color w:val="000000"/>
          <w:lang w:val="nl-NL"/>
        </w:rPr>
        <w:t>Date of issuance:.............................................Place of issuance:</w:t>
      </w:r>
      <w:r w:rsidRPr="00A515FC">
        <w:rPr>
          <w:i/>
          <w:color w:val="000000"/>
          <w:lang w:val="nl-NL"/>
        </w:rPr>
        <w:tab/>
        <w:t>...</w:t>
      </w:r>
    </w:p>
    <w:p w:rsidR="00467580" w:rsidRPr="00A515FC" w:rsidRDefault="00467580" w:rsidP="00467580">
      <w:pPr>
        <w:keepLines/>
        <w:widowControl w:val="0"/>
        <w:tabs>
          <w:tab w:val="left" w:leader="dot" w:pos="9072"/>
        </w:tabs>
        <w:spacing w:before="120" w:after="120" w:line="340" w:lineRule="exact"/>
        <w:rPr>
          <w:i/>
          <w:color w:val="000000"/>
          <w:lang w:val="nl-NL"/>
        </w:rPr>
      </w:pPr>
    </w:p>
    <w:p w:rsidR="00467580" w:rsidRPr="00A515FC" w:rsidRDefault="00467580" w:rsidP="00467580">
      <w:pPr>
        <w:tabs>
          <w:tab w:val="left" w:pos="4320"/>
        </w:tabs>
        <w:spacing w:before="120" w:after="120" w:line="340" w:lineRule="exact"/>
        <w:jc w:val="both"/>
        <w:rPr>
          <w:b/>
          <w:color w:val="000000"/>
          <w:lang w:val="nl-NL"/>
        </w:rPr>
      </w:pPr>
      <w:r w:rsidRPr="00A515FC">
        <w:rPr>
          <w:b/>
          <w:color w:val="000000"/>
          <w:lang w:val="nl-NL"/>
        </w:rPr>
        <w:t>Tôi/chúng tôi đã đăng ký tham gia đấu giá mua cổ phần của Tổng công ty Đầu tư và kinh doanh vốn Nhà nước (SCIC)</w:t>
      </w:r>
      <w:r w:rsidRPr="00A515FC">
        <w:rPr>
          <w:b/>
          <w:color w:val="000000"/>
          <w:lang w:val="vi-VN"/>
        </w:rPr>
        <w:t xml:space="preserve"> </w:t>
      </w:r>
      <w:r w:rsidRPr="00A515FC">
        <w:rPr>
          <w:b/>
          <w:color w:val="000000"/>
          <w:lang w:val="nl-NL"/>
        </w:rPr>
        <w:t>tại</w:t>
      </w:r>
      <w:r w:rsidRPr="00A515FC">
        <w:rPr>
          <w:b/>
          <w:color w:val="000000"/>
          <w:lang w:val="vi-VN"/>
        </w:rPr>
        <w:t xml:space="preserve"> </w:t>
      </w:r>
      <w:r w:rsidRPr="00A515FC">
        <w:rPr>
          <w:b/>
          <w:color w:val="000000"/>
          <w:lang w:val="nl-NL"/>
        </w:rPr>
        <w:t xml:space="preserve">Công ty cổ phần Nhiệt điện Hải Phòng </w:t>
      </w:r>
      <w:r w:rsidRPr="00A515FC">
        <w:rPr>
          <w:b/>
          <w:color w:val="000000"/>
          <w:lang w:val="vi-VN"/>
        </w:rPr>
        <w:t>vào ngày</w:t>
      </w:r>
      <w:r w:rsidRPr="00A515FC">
        <w:rPr>
          <w:b/>
          <w:color w:val="000000"/>
          <w:lang w:val="nl-NL"/>
        </w:rPr>
        <w:t xml:space="preserve"> ....../....../..........</w:t>
      </w:r>
      <w:r w:rsidRPr="00A515FC">
        <w:rPr>
          <w:b/>
          <w:color w:val="000000"/>
          <w:lang w:val="vi-VN"/>
        </w:rPr>
        <w:tab/>
      </w:r>
    </w:p>
    <w:p w:rsidR="00467580" w:rsidRPr="00A515FC" w:rsidRDefault="00467580" w:rsidP="00467580">
      <w:pPr>
        <w:keepNext/>
        <w:tabs>
          <w:tab w:val="right" w:leader="dot" w:pos="9720"/>
        </w:tabs>
        <w:spacing w:before="120" w:after="120" w:line="340" w:lineRule="exact"/>
        <w:ind w:right="90"/>
        <w:jc w:val="both"/>
        <w:rPr>
          <w:i/>
          <w:color w:val="000000"/>
        </w:rPr>
      </w:pPr>
      <w:r w:rsidRPr="00A515FC">
        <w:rPr>
          <w:i/>
          <w:color w:val="000000"/>
          <w:lang w:val="nl-NL"/>
        </w:rPr>
        <w:t>I/We register to participate in the bidding for purchase of shares of Hai Phong Thermal Power JSC from the Sate Capital Investment Copration (SCIC) on ....../....../...........</w:t>
      </w:r>
    </w:p>
    <w:p w:rsidR="00467580" w:rsidRPr="00A515FC" w:rsidRDefault="00467580" w:rsidP="00467580">
      <w:pPr>
        <w:tabs>
          <w:tab w:val="left" w:pos="4320"/>
        </w:tabs>
        <w:spacing w:before="120" w:after="120" w:line="340" w:lineRule="exact"/>
        <w:jc w:val="both"/>
        <w:rPr>
          <w:color w:val="000000"/>
          <w:lang w:val="nl-NL"/>
        </w:rPr>
      </w:pPr>
      <w:r w:rsidRPr="00A515FC">
        <w:rPr>
          <w:color w:val="000000"/>
          <w:lang w:val="nl-NL"/>
        </w:rPr>
        <w:t>Số cổ phần đã đăng ký mua: 45.000.000 cổ phần</w:t>
      </w:r>
    </w:p>
    <w:p w:rsidR="00467580" w:rsidRPr="00A515FC" w:rsidRDefault="00467580" w:rsidP="00467580">
      <w:pPr>
        <w:tabs>
          <w:tab w:val="left" w:pos="4320"/>
        </w:tabs>
        <w:spacing w:before="120" w:after="120" w:line="340" w:lineRule="exact"/>
        <w:jc w:val="both"/>
        <w:rPr>
          <w:color w:val="000000"/>
          <w:lang w:val="nl-NL"/>
        </w:rPr>
      </w:pPr>
      <w:r w:rsidRPr="00A515FC">
        <w:rPr>
          <w:color w:val="000000"/>
          <w:lang w:val="nl-NL"/>
        </w:rPr>
        <w:t>(Bằng chữ: Bốn mươi lăm triệu cổ phần)</w:t>
      </w:r>
    </w:p>
    <w:p w:rsidR="00467580" w:rsidRPr="00A515FC" w:rsidRDefault="00467580" w:rsidP="00467580">
      <w:pPr>
        <w:tabs>
          <w:tab w:val="left" w:pos="4320"/>
        </w:tabs>
        <w:spacing w:before="120" w:after="120" w:line="340" w:lineRule="exact"/>
        <w:jc w:val="both"/>
        <w:rPr>
          <w:i/>
          <w:color w:val="000000"/>
          <w:lang w:val="nl-NL"/>
        </w:rPr>
      </w:pPr>
      <w:r w:rsidRPr="00A515FC">
        <w:rPr>
          <w:i/>
          <w:color w:val="000000"/>
          <w:lang w:val="nl-NL"/>
        </w:rPr>
        <w:t xml:space="preserve">Number of shares to be registered for purchase: 45,000,000 shares  </w:t>
      </w:r>
    </w:p>
    <w:p w:rsidR="00467580" w:rsidRPr="00A515FC" w:rsidRDefault="00467580" w:rsidP="00467580">
      <w:pPr>
        <w:tabs>
          <w:tab w:val="left" w:pos="4320"/>
        </w:tabs>
        <w:spacing w:before="120" w:after="120" w:line="340" w:lineRule="exact"/>
        <w:jc w:val="both"/>
        <w:rPr>
          <w:i/>
          <w:color w:val="000000"/>
          <w:lang w:val="nl-NL"/>
        </w:rPr>
      </w:pPr>
      <w:r w:rsidRPr="00A515FC">
        <w:rPr>
          <w:i/>
          <w:color w:val="000000"/>
          <w:lang w:val="nl-NL"/>
        </w:rPr>
        <w:t>(In words:Forty five million shares)</w:t>
      </w:r>
    </w:p>
    <w:p w:rsidR="00467580" w:rsidRPr="00A515FC" w:rsidRDefault="00467580" w:rsidP="00467580">
      <w:pPr>
        <w:tabs>
          <w:tab w:val="left" w:pos="4320"/>
        </w:tabs>
        <w:spacing w:before="120" w:after="120" w:line="340" w:lineRule="exact"/>
        <w:jc w:val="both"/>
        <w:rPr>
          <w:color w:val="000000"/>
          <w:lang w:val="nl-NL"/>
        </w:rPr>
      </w:pPr>
      <w:r w:rsidRPr="00A515FC">
        <w:rPr>
          <w:color w:val="000000"/>
          <w:lang w:val="vi-VN"/>
        </w:rPr>
        <w:t>Nay tôi</w:t>
      </w:r>
      <w:r w:rsidRPr="00A515FC">
        <w:rPr>
          <w:color w:val="000000"/>
          <w:lang w:val="nl-NL"/>
        </w:rPr>
        <w:t>/chúng tôi</w:t>
      </w:r>
      <w:r w:rsidRPr="00A515FC">
        <w:rPr>
          <w:color w:val="000000"/>
          <w:lang w:val="vi-VN"/>
        </w:rPr>
        <w:t xml:space="preserve"> đề nghị được cấp lại Phiếu tham dự </w:t>
      </w:r>
      <w:r w:rsidRPr="00A515FC">
        <w:rPr>
          <w:color w:val="000000"/>
          <w:lang w:val="nl-NL"/>
        </w:rPr>
        <w:t>đấu giá</w:t>
      </w:r>
      <w:r w:rsidRPr="00A515FC">
        <w:rPr>
          <w:color w:val="000000"/>
          <w:lang w:val="vi-VN"/>
        </w:rPr>
        <w:t>, lý do:</w:t>
      </w:r>
    </w:p>
    <w:p w:rsidR="00467580" w:rsidRPr="00A515FC" w:rsidRDefault="00467580" w:rsidP="00467580">
      <w:pPr>
        <w:tabs>
          <w:tab w:val="left" w:pos="4320"/>
        </w:tabs>
        <w:spacing w:before="120" w:after="120" w:line="340" w:lineRule="exact"/>
        <w:jc w:val="both"/>
        <w:rPr>
          <w:i/>
          <w:color w:val="000000"/>
        </w:rPr>
      </w:pPr>
      <w:r w:rsidRPr="00A515FC">
        <w:rPr>
          <w:i/>
          <w:color w:val="000000"/>
        </w:rPr>
        <w:t>I/We request that the Bidding Form to be reissued, with the reason as below:</w:t>
      </w:r>
    </w:p>
    <w:p w:rsidR="00467580" w:rsidRPr="00A515FC" w:rsidRDefault="00467580" w:rsidP="00467580">
      <w:pPr>
        <w:tabs>
          <w:tab w:val="left" w:pos="4320"/>
        </w:tabs>
        <w:spacing w:before="120" w:after="120" w:line="340" w:lineRule="exact"/>
        <w:jc w:val="both"/>
        <w:rPr>
          <w:color w:val="000000"/>
          <w:lang w:val="vi-VN"/>
        </w:rPr>
      </w:pPr>
      <w:r w:rsidRPr="00A515FC">
        <w:rPr>
          <w:color w:val="000000"/>
          <w:lang w:val="vi-VN"/>
        </w:rPr>
        <w:t xml:space="preserve">□ Phiếu tham dự </w:t>
      </w:r>
      <w:r w:rsidRPr="00A515FC">
        <w:rPr>
          <w:color w:val="000000"/>
        </w:rPr>
        <w:t>đấu giá</w:t>
      </w:r>
      <w:r w:rsidRPr="00A515FC">
        <w:rPr>
          <w:color w:val="000000"/>
          <w:lang w:val="vi-VN"/>
        </w:rPr>
        <w:t xml:space="preserve"> bị rách nát, tẩy xóa,… (đính kèm theo đơn này). </w:t>
      </w:r>
    </w:p>
    <w:p w:rsidR="00467580" w:rsidRPr="00A515FC" w:rsidRDefault="00467580" w:rsidP="00467580">
      <w:pPr>
        <w:tabs>
          <w:tab w:val="left" w:pos="284"/>
        </w:tabs>
        <w:spacing w:before="120" w:after="120" w:line="340" w:lineRule="exact"/>
        <w:jc w:val="both"/>
        <w:rPr>
          <w:color w:val="000000"/>
          <w:lang w:val="vi-VN"/>
        </w:rPr>
      </w:pPr>
      <w:r w:rsidRPr="00A515FC">
        <w:rPr>
          <w:color w:val="000000"/>
          <w:lang w:val="vi-VN"/>
        </w:rPr>
        <w:tab/>
      </w:r>
      <w:r w:rsidRPr="00A515FC">
        <w:rPr>
          <w:i/>
          <w:color w:val="000000"/>
        </w:rPr>
        <w:t>The Bidding Form was torn, erased etc. (attached)</w:t>
      </w:r>
    </w:p>
    <w:p w:rsidR="00467580" w:rsidRPr="00A515FC" w:rsidRDefault="00467580" w:rsidP="00467580">
      <w:pPr>
        <w:tabs>
          <w:tab w:val="left" w:pos="4320"/>
        </w:tabs>
        <w:spacing w:before="120" w:after="120" w:line="340" w:lineRule="exact"/>
        <w:jc w:val="both"/>
        <w:rPr>
          <w:color w:val="000000"/>
          <w:lang w:val="vi-VN"/>
        </w:rPr>
      </w:pPr>
      <w:r w:rsidRPr="00A515FC">
        <w:rPr>
          <w:color w:val="000000"/>
          <w:lang w:val="vi-VN"/>
        </w:rPr>
        <w:lastRenderedPageBreak/>
        <w:t>□ Phiếu tham dự đấu giá đã bị mất.</w:t>
      </w:r>
      <w:r w:rsidRPr="00A515FC">
        <w:rPr>
          <w:color w:val="000000"/>
          <w:lang w:val="vi-VN"/>
        </w:rPr>
        <w:tab/>
      </w:r>
    </w:p>
    <w:p w:rsidR="00467580" w:rsidRPr="00A515FC" w:rsidRDefault="00467580" w:rsidP="00467580">
      <w:pPr>
        <w:spacing w:before="120" w:after="120" w:line="340" w:lineRule="exact"/>
        <w:ind w:firstLine="284"/>
        <w:jc w:val="both"/>
        <w:rPr>
          <w:i/>
          <w:color w:val="000000"/>
          <w:lang w:val="vi-VN"/>
        </w:rPr>
      </w:pPr>
      <w:r w:rsidRPr="00A515FC">
        <w:rPr>
          <w:i/>
          <w:color w:val="000000"/>
        </w:rPr>
        <w:t>The Bidding Form was lost</w:t>
      </w:r>
      <w:r w:rsidRPr="00A515FC">
        <w:rPr>
          <w:i/>
          <w:color w:val="000000"/>
          <w:lang w:val="vi-VN"/>
        </w:rPr>
        <w:t>.</w:t>
      </w:r>
    </w:p>
    <w:p w:rsidR="00467580" w:rsidRPr="00A515FC" w:rsidRDefault="00467580" w:rsidP="00467580">
      <w:pPr>
        <w:spacing w:before="120" w:after="120" w:line="340" w:lineRule="exact"/>
        <w:jc w:val="both"/>
        <w:rPr>
          <w:color w:val="000000"/>
          <w:lang w:val="vi-VN"/>
        </w:rPr>
      </w:pPr>
      <w:r w:rsidRPr="00A515FC">
        <w:rPr>
          <w:color w:val="000000"/>
          <w:spacing w:val="2"/>
          <w:lang w:val="vi-VN"/>
        </w:rPr>
        <w:t xml:space="preserve">Nếu có tranh chấp xảy ra liên quan đến Phiếu tham dự </w:t>
      </w:r>
      <w:r w:rsidRPr="00A515FC">
        <w:rPr>
          <w:color w:val="000000"/>
          <w:lang w:val="vi-VN"/>
        </w:rPr>
        <w:t>đấu giá</w:t>
      </w:r>
      <w:r w:rsidRPr="00A515FC">
        <w:rPr>
          <w:color w:val="000000"/>
          <w:spacing w:val="2"/>
          <w:lang w:val="vi-VN"/>
        </w:rPr>
        <w:t xml:space="preserve"> của tôi/chúng tôi thì tôi/chúng tôi sẽ có trách nhiệm chứng minh và chịu hoàn toàn trách nhiệm trước pháp luật. Tôi/chúng tôi cam đoan những lời khai trên là đúng sự thật</w:t>
      </w:r>
      <w:r w:rsidRPr="00A515FC">
        <w:rPr>
          <w:color w:val="000000"/>
          <w:lang w:val="vi-VN"/>
        </w:rPr>
        <w:t>.</w:t>
      </w:r>
    </w:p>
    <w:p w:rsidR="00467580" w:rsidRPr="00A515FC" w:rsidRDefault="00467580" w:rsidP="00467580">
      <w:pPr>
        <w:widowControl w:val="0"/>
        <w:spacing w:before="120" w:after="120" w:line="340" w:lineRule="exact"/>
        <w:jc w:val="both"/>
        <w:rPr>
          <w:i/>
          <w:color w:val="000000"/>
        </w:rPr>
      </w:pPr>
      <w:r w:rsidRPr="00A515FC">
        <w:rPr>
          <w:i/>
          <w:color w:val="000000"/>
          <w:spacing w:val="2"/>
        </w:rPr>
        <w:t>If there has any dispute in relation to my/our Bidding Form</w:t>
      </w:r>
      <w:r w:rsidRPr="00A515FC">
        <w:rPr>
          <w:i/>
          <w:color w:val="000000"/>
        </w:rPr>
        <w:t>, I/we will be responsible to prove and will take full responsibility under the law. I/we commit all declarations above are true and accurate.</w:t>
      </w:r>
    </w:p>
    <w:tbl>
      <w:tblPr>
        <w:tblW w:w="8985" w:type="dxa"/>
        <w:jc w:val="center"/>
        <w:tblCellMar>
          <w:left w:w="0" w:type="dxa"/>
          <w:right w:w="0" w:type="dxa"/>
        </w:tblCellMar>
        <w:tblLook w:val="04A0"/>
      </w:tblPr>
      <w:tblGrid>
        <w:gridCol w:w="4492"/>
        <w:gridCol w:w="4493"/>
      </w:tblGrid>
      <w:tr w:rsidR="00467580" w:rsidRPr="00A515FC" w:rsidTr="00DC535E">
        <w:trPr>
          <w:trHeight w:val="264"/>
          <w:jc w:val="center"/>
        </w:trPr>
        <w:tc>
          <w:tcPr>
            <w:tcW w:w="4492" w:type="dxa"/>
            <w:tcMar>
              <w:top w:w="0" w:type="dxa"/>
              <w:left w:w="108" w:type="dxa"/>
              <w:bottom w:w="0" w:type="dxa"/>
              <w:right w:w="108" w:type="dxa"/>
            </w:tcMar>
            <w:hideMark/>
          </w:tcPr>
          <w:p w:rsidR="00467580" w:rsidRPr="00A515FC" w:rsidRDefault="00467580" w:rsidP="00DC535E">
            <w:pPr>
              <w:widowControl w:val="0"/>
              <w:spacing w:before="120"/>
              <w:rPr>
                <w:color w:val="000000"/>
              </w:rPr>
            </w:pPr>
            <w:r w:rsidRPr="00A515FC">
              <w:rPr>
                <w:color w:val="000000"/>
                <w:lang w:val="vi-VN"/>
              </w:rPr>
              <w:t>  </w:t>
            </w:r>
          </w:p>
        </w:tc>
        <w:tc>
          <w:tcPr>
            <w:tcW w:w="4493" w:type="dxa"/>
            <w:tcMar>
              <w:top w:w="0" w:type="dxa"/>
              <w:left w:w="108" w:type="dxa"/>
              <w:bottom w:w="0" w:type="dxa"/>
              <w:right w:w="108" w:type="dxa"/>
            </w:tcMar>
            <w:hideMark/>
          </w:tcPr>
          <w:p w:rsidR="00467580" w:rsidRPr="00A515FC" w:rsidRDefault="00467580" w:rsidP="00DC535E">
            <w:pPr>
              <w:widowControl w:val="0"/>
              <w:spacing w:before="120"/>
              <w:jc w:val="center"/>
              <w:rPr>
                <w:b/>
                <w:color w:val="000000"/>
              </w:rPr>
            </w:pPr>
          </w:p>
          <w:p w:rsidR="00467580" w:rsidRPr="00A515FC" w:rsidRDefault="00467580" w:rsidP="00DC535E">
            <w:pPr>
              <w:widowControl w:val="0"/>
              <w:spacing w:before="120"/>
              <w:jc w:val="center"/>
              <w:rPr>
                <w:b/>
                <w:color w:val="000000"/>
              </w:rPr>
            </w:pPr>
            <w:r w:rsidRPr="00A515FC">
              <w:rPr>
                <w:b/>
                <w:color w:val="000000"/>
                <w:lang w:val="vi-VN"/>
              </w:rPr>
              <w:t>TỔ CHỨC, CÁ NHÂN VIẾT ĐƠN</w:t>
            </w:r>
          </w:p>
          <w:p w:rsidR="00467580" w:rsidRPr="00A515FC" w:rsidRDefault="00467580" w:rsidP="00DC535E">
            <w:pPr>
              <w:widowControl w:val="0"/>
              <w:spacing w:before="120"/>
              <w:jc w:val="center"/>
              <w:rPr>
                <w:color w:val="000000"/>
              </w:rPr>
            </w:pPr>
            <w:r w:rsidRPr="00A515FC">
              <w:rPr>
                <w:bCs/>
                <w:i/>
                <w:color w:val="000000"/>
              </w:rPr>
              <w:t>ORGANIZATION/INDIVIDUAL</w:t>
            </w:r>
            <w:r w:rsidRPr="00A515FC">
              <w:rPr>
                <w:bCs/>
                <w:i/>
                <w:color w:val="000000"/>
                <w:lang w:val="vi-VN"/>
              </w:rPr>
              <w:br/>
            </w:r>
            <w:r w:rsidRPr="00A515FC">
              <w:rPr>
                <w:color w:val="000000"/>
                <w:lang w:val="vi-VN"/>
              </w:rPr>
              <w:t xml:space="preserve">(Ký, ghi rõ họ tên, đóng dấu (nếu </w:t>
            </w:r>
            <w:r w:rsidRPr="00A515FC">
              <w:rPr>
                <w:color w:val="000000"/>
              </w:rPr>
              <w:t>có</w:t>
            </w:r>
            <w:r w:rsidRPr="00A515FC">
              <w:rPr>
                <w:color w:val="000000"/>
                <w:lang w:val="vi-VN"/>
              </w:rPr>
              <w:t>)</w:t>
            </w:r>
          </w:p>
          <w:p w:rsidR="00467580" w:rsidRPr="00A515FC" w:rsidRDefault="00467580" w:rsidP="00DC535E">
            <w:pPr>
              <w:widowControl w:val="0"/>
              <w:spacing w:before="120"/>
              <w:jc w:val="center"/>
              <w:rPr>
                <w:color w:val="000000"/>
                <w:lang w:val="vi-VN"/>
              </w:rPr>
            </w:pPr>
            <w:r w:rsidRPr="00A515FC">
              <w:rPr>
                <w:i/>
                <w:iCs/>
                <w:color w:val="000000"/>
              </w:rPr>
              <w:t>(Sign</w:t>
            </w:r>
            <w:r w:rsidRPr="00A515FC">
              <w:rPr>
                <w:i/>
                <w:iCs/>
                <w:color w:val="000000"/>
                <w:lang w:val="vi-VN"/>
              </w:rPr>
              <w:t xml:space="preserve">, </w:t>
            </w:r>
            <w:r w:rsidRPr="00A515FC">
              <w:rPr>
                <w:i/>
                <w:iCs/>
                <w:color w:val="000000"/>
              </w:rPr>
              <w:t>full name</w:t>
            </w:r>
            <w:r w:rsidRPr="00A515FC">
              <w:rPr>
                <w:i/>
                <w:iCs/>
                <w:color w:val="000000"/>
                <w:lang w:val="vi-VN"/>
              </w:rPr>
              <w:t xml:space="preserve">, </w:t>
            </w:r>
            <w:r w:rsidRPr="00A515FC">
              <w:rPr>
                <w:i/>
                <w:iCs/>
                <w:color w:val="000000"/>
              </w:rPr>
              <w:t>seal</w:t>
            </w:r>
            <w:r w:rsidRPr="00A515FC">
              <w:rPr>
                <w:i/>
                <w:iCs/>
                <w:color w:val="000000"/>
                <w:lang w:val="vi-VN"/>
              </w:rPr>
              <w:t xml:space="preserve"> (</w:t>
            </w:r>
            <w:r w:rsidRPr="00A515FC">
              <w:rPr>
                <w:i/>
                <w:iCs/>
                <w:color w:val="000000"/>
              </w:rPr>
              <w:t>if any</w:t>
            </w:r>
            <w:r w:rsidRPr="00A515FC">
              <w:rPr>
                <w:i/>
                <w:iCs/>
                <w:color w:val="000000"/>
                <w:lang w:val="vi-VN"/>
              </w:rPr>
              <w:t>)</w:t>
            </w:r>
          </w:p>
        </w:tc>
      </w:tr>
    </w:tbl>
    <w:p w:rsidR="00467580" w:rsidRPr="00A515FC" w:rsidRDefault="00467580" w:rsidP="00467580">
      <w:pPr>
        <w:keepNext/>
        <w:spacing w:before="120"/>
        <w:rPr>
          <w:color w:val="000000"/>
          <w:lang w:val="vi-VN"/>
        </w:rPr>
      </w:pPr>
    </w:p>
    <w:p w:rsidR="00467580" w:rsidRPr="00A515FC" w:rsidRDefault="00467580" w:rsidP="00467580">
      <w:pPr>
        <w:keepNext/>
        <w:spacing w:before="120"/>
        <w:rPr>
          <w:color w:val="000000"/>
          <w:lang w:val="vi-VN"/>
        </w:rPr>
      </w:pPr>
    </w:p>
    <w:p w:rsidR="00467580" w:rsidRPr="00A515FC" w:rsidRDefault="00467580" w:rsidP="00467580">
      <w:pPr>
        <w:keepNext/>
        <w:spacing w:before="120"/>
        <w:rPr>
          <w:color w:val="000000"/>
          <w:lang w:val="vi-VN"/>
        </w:rPr>
      </w:pPr>
    </w:p>
    <w:p w:rsidR="00467580" w:rsidRPr="00A515FC" w:rsidRDefault="00467580" w:rsidP="00467580">
      <w:pPr>
        <w:keepNext/>
        <w:spacing w:before="120"/>
        <w:rPr>
          <w:color w:val="000000"/>
          <w:lang w:val="vi-VN"/>
        </w:rPr>
      </w:pPr>
    </w:p>
    <w:p w:rsidR="00467580" w:rsidRPr="00A515FC" w:rsidRDefault="00467580" w:rsidP="00467580">
      <w:pPr>
        <w:keepNext/>
        <w:spacing w:before="120"/>
        <w:rPr>
          <w:color w:val="000000"/>
          <w:lang w:val="vi-VN"/>
        </w:rPr>
      </w:pPr>
      <w:r w:rsidRPr="00A515FC">
        <w:rPr>
          <w:color w:val="000000"/>
          <w:lang w:val="vi-VN"/>
        </w:rPr>
        <w:t xml:space="preserve">Phần dành cho </w:t>
      </w:r>
      <w:r w:rsidRPr="00A515FC">
        <w:rPr>
          <w:color w:val="000000"/>
        </w:rPr>
        <w:t>Đại lý</w:t>
      </w:r>
      <w:r w:rsidRPr="00A515FC">
        <w:rPr>
          <w:color w:val="000000"/>
          <w:lang w:val="vi-VN"/>
        </w:rPr>
        <w:t xml:space="preserve"> </w:t>
      </w:r>
      <w:r w:rsidRPr="00A515FC">
        <w:rPr>
          <w:color w:val="000000"/>
        </w:rPr>
        <w:t xml:space="preserve">đấu giá/ </w:t>
      </w:r>
      <w:r w:rsidRPr="00A515FC">
        <w:rPr>
          <w:i/>
          <w:color w:val="000000"/>
          <w:lang w:val="vi-VN"/>
        </w:rPr>
        <w:t xml:space="preserve">For </w:t>
      </w:r>
      <w:r w:rsidRPr="00A515FC">
        <w:rPr>
          <w:i/>
          <w:color w:val="000000"/>
        </w:rPr>
        <w:t xml:space="preserve">the </w:t>
      </w:r>
      <w:r w:rsidRPr="00A515FC">
        <w:rPr>
          <w:i/>
          <w:color w:val="000000"/>
          <w:lang w:val="nl-NL"/>
        </w:rPr>
        <w:t>Agent for Registration</w:t>
      </w:r>
      <w:r w:rsidRPr="00A515FC">
        <w:rPr>
          <w:i/>
          <w:color w:val="000000"/>
          <w:lang w:val="vi-VN"/>
        </w:rPr>
        <w:t>:</w:t>
      </w:r>
    </w:p>
    <w:p w:rsidR="00467580" w:rsidRPr="00A515FC" w:rsidRDefault="00467580" w:rsidP="00467580">
      <w:pPr>
        <w:keepNext/>
        <w:tabs>
          <w:tab w:val="right" w:leader="dot" w:pos="9360"/>
        </w:tabs>
        <w:spacing w:before="120"/>
        <w:rPr>
          <w:color w:val="000000"/>
          <w:lang w:val="vi-VN"/>
        </w:rPr>
      </w:pPr>
      <w:r w:rsidRPr="00A515FC">
        <w:rPr>
          <w:color w:val="000000"/>
          <w:lang w:val="vi-VN"/>
        </w:rPr>
        <w:t xml:space="preserve">Xác nhận đã nhận đơn đề nghị của nhà đầu tư cá nhân/tổ chức: </w:t>
      </w:r>
    </w:p>
    <w:p w:rsidR="00467580" w:rsidRPr="00A515FC" w:rsidRDefault="00467580" w:rsidP="00467580">
      <w:pPr>
        <w:keepNext/>
        <w:tabs>
          <w:tab w:val="right" w:leader="dot" w:pos="9360"/>
        </w:tabs>
        <w:spacing w:before="120"/>
        <w:rPr>
          <w:color w:val="000000"/>
          <w:lang w:val="vi-VN"/>
        </w:rPr>
      </w:pPr>
      <w:r w:rsidRPr="00A515FC">
        <w:rPr>
          <w:color w:val="000000"/>
          <w:lang w:val="vi-VN"/>
        </w:rPr>
        <w:tab/>
      </w:r>
    </w:p>
    <w:p w:rsidR="00467580" w:rsidRPr="00A515FC" w:rsidRDefault="00467580" w:rsidP="00467580">
      <w:pPr>
        <w:keepNext/>
        <w:tabs>
          <w:tab w:val="right" w:leader="dot" w:pos="9360"/>
        </w:tabs>
        <w:spacing w:before="120"/>
        <w:rPr>
          <w:i/>
          <w:color w:val="000000"/>
          <w:lang w:val="vi-VN"/>
        </w:rPr>
      </w:pPr>
      <w:r w:rsidRPr="00A515FC">
        <w:rPr>
          <w:i/>
          <w:color w:val="000000"/>
        </w:rPr>
        <w:t>Confirmation of receiving the individual/organization investor’s application</w:t>
      </w:r>
      <w:r w:rsidRPr="00A515FC">
        <w:rPr>
          <w:i/>
          <w:color w:val="000000"/>
          <w:lang w:val="vi-VN"/>
        </w:rPr>
        <w:t>:</w:t>
      </w:r>
    </w:p>
    <w:p w:rsidR="00467580" w:rsidRPr="00A515FC" w:rsidRDefault="00467580" w:rsidP="00467580">
      <w:pPr>
        <w:keepNext/>
        <w:tabs>
          <w:tab w:val="right" w:leader="dot" w:pos="9360"/>
        </w:tabs>
        <w:spacing w:before="120"/>
        <w:rPr>
          <w:i/>
          <w:color w:val="000000"/>
          <w:lang w:val="vi-VN"/>
        </w:rPr>
      </w:pPr>
      <w:r w:rsidRPr="00A515FC">
        <w:rPr>
          <w:i/>
          <w:color w:val="000000"/>
          <w:lang w:val="vi-VN"/>
        </w:rPr>
        <w:t xml:space="preserve"> ……………………</w:t>
      </w:r>
      <w:r w:rsidRPr="00A515FC">
        <w:rPr>
          <w:i/>
          <w:color w:val="000000"/>
          <w:lang w:val="vi-VN"/>
        </w:rPr>
        <w:tab/>
      </w:r>
    </w:p>
    <w:p w:rsidR="00467580" w:rsidRPr="00A515FC" w:rsidRDefault="00467580" w:rsidP="00467580">
      <w:pPr>
        <w:keepNext/>
        <w:tabs>
          <w:tab w:val="left" w:pos="3261"/>
          <w:tab w:val="right" w:leader="dot" w:pos="9360"/>
        </w:tabs>
        <w:spacing w:before="120"/>
        <w:rPr>
          <w:color w:val="000000"/>
          <w:lang w:val="vi-VN"/>
        </w:rPr>
      </w:pPr>
      <w:r w:rsidRPr="00A515FC">
        <w:rPr>
          <w:color w:val="000000"/>
          <w:lang w:val="vi-VN"/>
        </w:rPr>
        <w:t>Số CMND/Số Hộ chiếu/Số ĐKKD:</w:t>
      </w:r>
      <w:r w:rsidRPr="00A515FC">
        <w:rPr>
          <w:color w:val="000000"/>
          <w:lang w:val="vi-VN"/>
        </w:rPr>
        <w:tab/>
      </w:r>
    </w:p>
    <w:p w:rsidR="00467580" w:rsidRPr="00A515FC" w:rsidRDefault="00467580" w:rsidP="00467580">
      <w:pPr>
        <w:keepNext/>
        <w:tabs>
          <w:tab w:val="left" w:pos="4590"/>
          <w:tab w:val="right" w:leader="dot" w:pos="9360"/>
        </w:tabs>
        <w:spacing w:before="120"/>
        <w:rPr>
          <w:color w:val="000000"/>
          <w:lang w:val="vi-VN"/>
        </w:rPr>
      </w:pPr>
      <w:r w:rsidRPr="00A515FC">
        <w:rPr>
          <w:i/>
          <w:color w:val="000000"/>
          <w:lang w:val="vi-VN"/>
        </w:rPr>
        <w:t>ID No./P</w:t>
      </w:r>
      <w:r w:rsidRPr="00A515FC">
        <w:rPr>
          <w:i/>
          <w:color w:val="000000"/>
        </w:rPr>
        <w:t>assport</w:t>
      </w:r>
      <w:r w:rsidRPr="00A515FC">
        <w:rPr>
          <w:i/>
          <w:color w:val="000000"/>
          <w:lang w:val="vi-VN"/>
        </w:rPr>
        <w:t xml:space="preserve"> No.</w:t>
      </w:r>
      <w:r w:rsidRPr="00A515FC">
        <w:rPr>
          <w:i/>
          <w:color w:val="000000"/>
        </w:rPr>
        <w:t>/Business Registration No:</w:t>
      </w:r>
      <w:r w:rsidRPr="00A515FC">
        <w:rPr>
          <w:i/>
          <w:color w:val="000000"/>
        </w:rPr>
        <w:tab/>
      </w:r>
      <w:r w:rsidRPr="00A515FC">
        <w:rPr>
          <w:i/>
          <w:color w:val="000000"/>
        </w:rPr>
        <w:tab/>
      </w:r>
    </w:p>
    <w:p w:rsidR="00467580" w:rsidRPr="00A515FC" w:rsidRDefault="00467580" w:rsidP="00467580">
      <w:pPr>
        <w:keepNext/>
        <w:tabs>
          <w:tab w:val="left" w:pos="3261"/>
          <w:tab w:val="right" w:leader="dot" w:pos="9360"/>
        </w:tabs>
        <w:spacing w:before="120"/>
        <w:rPr>
          <w:color w:val="000000"/>
          <w:lang w:val="vi-VN"/>
        </w:rPr>
      </w:pPr>
      <w:r w:rsidRPr="00A515FC">
        <w:rPr>
          <w:color w:val="000000"/>
          <w:lang w:val="vi-VN"/>
        </w:rPr>
        <w:t>vào …. lúc …. giờ…. ngày.…./.…../</w:t>
      </w:r>
      <w:r w:rsidRPr="00A515FC">
        <w:rPr>
          <w:color w:val="000000"/>
          <w:lang w:val="vi-VN"/>
        </w:rPr>
        <w:tab/>
      </w:r>
    </w:p>
    <w:p w:rsidR="00467580" w:rsidRPr="00A515FC" w:rsidRDefault="00467580" w:rsidP="00467580">
      <w:pPr>
        <w:keepNext/>
        <w:tabs>
          <w:tab w:val="left" w:pos="3330"/>
          <w:tab w:val="right" w:leader="dot" w:pos="9360"/>
        </w:tabs>
        <w:spacing w:before="120"/>
        <w:rPr>
          <w:i/>
          <w:color w:val="000000"/>
          <w:lang w:val="vi-VN"/>
        </w:rPr>
      </w:pPr>
      <w:r w:rsidRPr="00A515FC">
        <w:rPr>
          <w:i/>
          <w:color w:val="000000"/>
          <w:lang w:val="vi-VN"/>
        </w:rPr>
        <w:t>at.............................................on</w:t>
      </w:r>
      <w:r w:rsidRPr="00A515FC">
        <w:rPr>
          <w:i/>
          <w:color w:val="000000"/>
          <w:lang w:val="vi-VN"/>
        </w:rPr>
        <w:tab/>
      </w:r>
      <w:r w:rsidRPr="00A515FC">
        <w:rPr>
          <w:i/>
          <w:color w:val="000000"/>
          <w:lang w:val="vi-VN"/>
        </w:rPr>
        <w:tab/>
      </w:r>
    </w:p>
    <w:p w:rsidR="00467580" w:rsidRPr="00A515FC" w:rsidRDefault="00467580" w:rsidP="00467580">
      <w:pPr>
        <w:keepNext/>
        <w:tabs>
          <w:tab w:val="left" w:pos="3330"/>
          <w:tab w:val="right" w:leader="dot" w:pos="9360"/>
        </w:tabs>
        <w:spacing w:before="120"/>
        <w:rPr>
          <w:i/>
          <w:color w:val="000000"/>
          <w:lang w:val="vi-VN"/>
        </w:rPr>
      </w:pPr>
    </w:p>
    <w:tbl>
      <w:tblPr>
        <w:tblW w:w="8985" w:type="dxa"/>
        <w:jc w:val="center"/>
        <w:tblCellMar>
          <w:left w:w="0" w:type="dxa"/>
          <w:right w:w="0" w:type="dxa"/>
        </w:tblCellMar>
        <w:tblLook w:val="04A0"/>
      </w:tblPr>
      <w:tblGrid>
        <w:gridCol w:w="4492"/>
        <w:gridCol w:w="4493"/>
      </w:tblGrid>
      <w:tr w:rsidR="00467580" w:rsidRPr="00A515FC" w:rsidTr="00DC535E">
        <w:trPr>
          <w:trHeight w:val="267"/>
          <w:jc w:val="center"/>
        </w:trPr>
        <w:tc>
          <w:tcPr>
            <w:tcW w:w="4492" w:type="dxa"/>
            <w:tcMar>
              <w:top w:w="0" w:type="dxa"/>
              <w:left w:w="108" w:type="dxa"/>
              <w:bottom w:w="0" w:type="dxa"/>
              <w:right w:w="108" w:type="dxa"/>
            </w:tcMar>
            <w:hideMark/>
          </w:tcPr>
          <w:p w:rsidR="00467580" w:rsidRPr="00A515FC" w:rsidRDefault="00467580" w:rsidP="00DC535E">
            <w:pPr>
              <w:keepNext/>
              <w:spacing w:before="120"/>
              <w:jc w:val="center"/>
              <w:rPr>
                <w:b/>
                <w:color w:val="000000"/>
              </w:rPr>
            </w:pPr>
            <w:r w:rsidRPr="00A515FC">
              <w:rPr>
                <w:b/>
                <w:color w:val="000000"/>
                <w:lang w:val="vi-VN"/>
              </w:rPr>
              <w:t xml:space="preserve">  Nhân viên giao dịch</w:t>
            </w:r>
          </w:p>
          <w:p w:rsidR="00467580" w:rsidRPr="00A515FC" w:rsidRDefault="00467580" w:rsidP="00DC535E">
            <w:pPr>
              <w:keepNext/>
              <w:spacing w:before="120"/>
              <w:jc w:val="center"/>
              <w:rPr>
                <w:i/>
                <w:color w:val="000000"/>
              </w:rPr>
            </w:pPr>
            <w:r w:rsidRPr="00A515FC">
              <w:rPr>
                <w:i/>
                <w:color w:val="000000"/>
              </w:rPr>
              <w:t>Receiver</w:t>
            </w:r>
          </w:p>
        </w:tc>
        <w:tc>
          <w:tcPr>
            <w:tcW w:w="4493" w:type="dxa"/>
            <w:tcMar>
              <w:top w:w="0" w:type="dxa"/>
              <w:left w:w="108" w:type="dxa"/>
              <w:bottom w:w="0" w:type="dxa"/>
              <w:right w:w="108" w:type="dxa"/>
            </w:tcMar>
            <w:hideMark/>
          </w:tcPr>
          <w:p w:rsidR="00467580" w:rsidRPr="00A515FC" w:rsidRDefault="00467580" w:rsidP="00DC535E">
            <w:pPr>
              <w:keepNext/>
              <w:spacing w:before="120"/>
              <w:jc w:val="center"/>
              <w:rPr>
                <w:b/>
                <w:color w:val="000000"/>
              </w:rPr>
            </w:pPr>
            <w:r w:rsidRPr="00A515FC">
              <w:rPr>
                <w:b/>
                <w:color w:val="000000"/>
                <w:lang w:val="vi-VN"/>
              </w:rPr>
              <w:t>Kiểm soát</w:t>
            </w:r>
          </w:p>
          <w:p w:rsidR="00467580" w:rsidRPr="00A515FC" w:rsidRDefault="00467580" w:rsidP="00DC535E">
            <w:pPr>
              <w:keepNext/>
              <w:spacing w:before="120"/>
              <w:jc w:val="center"/>
              <w:rPr>
                <w:i/>
                <w:color w:val="000000"/>
              </w:rPr>
            </w:pPr>
            <w:r w:rsidRPr="00A515FC">
              <w:rPr>
                <w:i/>
                <w:color w:val="000000"/>
              </w:rPr>
              <w:t>Supervisor</w:t>
            </w:r>
          </w:p>
        </w:tc>
      </w:tr>
    </w:tbl>
    <w:p w:rsidR="00467580" w:rsidRPr="00A515FC" w:rsidRDefault="00467580" w:rsidP="00467580">
      <w:pPr>
        <w:keepNext/>
        <w:spacing w:before="120"/>
        <w:jc w:val="center"/>
        <w:rPr>
          <w:b/>
          <w:bCs/>
          <w:color w:val="000000"/>
        </w:rPr>
      </w:pPr>
    </w:p>
    <w:p w:rsidR="00467580" w:rsidRPr="00A515FC" w:rsidRDefault="00467580" w:rsidP="00467580">
      <w:pPr>
        <w:spacing w:before="120"/>
        <w:rPr>
          <w:color w:val="000000"/>
          <w:lang w:val="nl-NL"/>
        </w:rPr>
      </w:pPr>
    </w:p>
    <w:p w:rsidR="00467580" w:rsidRPr="00A515FC" w:rsidRDefault="00467580" w:rsidP="00467580">
      <w:pPr>
        <w:keepNext/>
        <w:spacing w:before="120" w:after="120" w:line="264" w:lineRule="auto"/>
        <w:jc w:val="center"/>
        <w:rPr>
          <w:b/>
          <w:bCs/>
          <w:color w:val="000000"/>
          <w:lang w:val="nl-NL"/>
        </w:rPr>
      </w:pPr>
      <w:r w:rsidRPr="00A515FC">
        <w:rPr>
          <w:b/>
          <w:bCs/>
          <w:color w:val="000000"/>
          <w:lang w:val="nl-NL"/>
        </w:rPr>
        <w:lastRenderedPageBreak/>
        <w:t>Mẫu 06A/Form 06A</w:t>
      </w:r>
    </w:p>
    <w:p w:rsidR="00467580" w:rsidRPr="00A515FC" w:rsidRDefault="00467580" w:rsidP="00467580">
      <w:pPr>
        <w:keepNext/>
        <w:spacing w:before="120" w:after="120" w:line="264" w:lineRule="auto"/>
        <w:jc w:val="center"/>
        <w:rPr>
          <w:rFonts w:ascii=".VnArial" w:hAnsi=".VnArial"/>
          <w:bCs/>
          <w:color w:val="000000"/>
          <w:sz w:val="32"/>
          <w:szCs w:val="32"/>
          <w:lang w:val="nl-NL"/>
        </w:rPr>
      </w:pPr>
      <w:r w:rsidRPr="00A515FC">
        <w:rPr>
          <w:color w:val="000000"/>
          <w:lang w:val="nl-NL"/>
        </w:rPr>
        <w:t xml:space="preserve">(Ban hành kèm theo Quy chế bán đấu giá cả lô cổ phần của Tổng công ty Đầu tư và </w:t>
      </w:r>
    </w:p>
    <w:p w:rsidR="00467580" w:rsidRPr="00A515FC" w:rsidRDefault="00467580" w:rsidP="00467580">
      <w:pPr>
        <w:keepNext/>
        <w:spacing w:before="120" w:after="120" w:line="264" w:lineRule="auto"/>
        <w:jc w:val="center"/>
        <w:rPr>
          <w:i/>
          <w:color w:val="000000"/>
          <w:lang w:val="nl-NL"/>
        </w:rPr>
      </w:pPr>
      <w:r w:rsidRPr="00A515FC">
        <w:rPr>
          <w:bCs/>
          <w:color w:val="000000"/>
          <w:lang w:val="nl-NL"/>
        </w:rPr>
        <w:t>Kinh</w:t>
      </w:r>
      <w:r w:rsidRPr="00A515FC">
        <w:rPr>
          <w:color w:val="000000"/>
          <w:lang w:val="nl-NL"/>
        </w:rPr>
        <w:t xml:space="preserve"> doanh vốn </w:t>
      </w:r>
      <w:r w:rsidRPr="00A515FC">
        <w:rPr>
          <w:bCs/>
          <w:color w:val="000000"/>
          <w:lang w:val="nl-NL"/>
        </w:rPr>
        <w:t>Nhà</w:t>
      </w:r>
      <w:r w:rsidRPr="00A515FC">
        <w:rPr>
          <w:color w:val="000000"/>
          <w:lang w:val="nl-NL"/>
        </w:rPr>
        <w:t xml:space="preserve"> nước </w:t>
      </w:r>
      <w:r w:rsidRPr="00A515FC">
        <w:rPr>
          <w:bCs/>
          <w:color w:val="000000"/>
          <w:lang w:val="nl-NL"/>
        </w:rPr>
        <w:t>tại Công ty cổ phần Nhiệt điện Hải Phòng</w:t>
      </w:r>
      <w:r w:rsidRPr="00A515FC">
        <w:rPr>
          <w:color w:val="000000"/>
          <w:lang w:val="nl-NL"/>
        </w:rPr>
        <w:t>)</w:t>
      </w:r>
    </w:p>
    <w:p w:rsidR="00467580" w:rsidRPr="00A515FC" w:rsidRDefault="00467580" w:rsidP="00467580">
      <w:pPr>
        <w:keepNext/>
        <w:spacing w:before="120" w:after="120" w:line="264" w:lineRule="auto"/>
        <w:jc w:val="center"/>
        <w:rPr>
          <w:i/>
          <w:color w:val="000000"/>
          <w:lang w:val="nl-NL"/>
        </w:rPr>
      </w:pPr>
    </w:p>
    <w:p w:rsidR="00467580" w:rsidRPr="00A515FC" w:rsidRDefault="00467580" w:rsidP="00467580">
      <w:pPr>
        <w:keepNext/>
        <w:spacing w:before="120" w:after="120" w:line="264" w:lineRule="auto"/>
        <w:jc w:val="center"/>
        <w:rPr>
          <w:color w:val="000000"/>
          <w:lang w:val="nl-NL"/>
        </w:rPr>
      </w:pPr>
      <w:r w:rsidRPr="00A515FC">
        <w:rPr>
          <w:b/>
          <w:color w:val="000000"/>
          <w:lang w:val="nl-NL"/>
        </w:rPr>
        <w:t>CỘNG HOÀ XÃ HỘI CHỦ NGHĨA VIỆT NAM</w:t>
      </w:r>
      <w:r w:rsidRPr="00A515FC">
        <w:rPr>
          <w:b/>
          <w:color w:val="000000"/>
          <w:lang w:val="nl-NL"/>
        </w:rPr>
        <w:br/>
        <w:t>Độc lập - Tự do - Hạnh phúc</w:t>
      </w:r>
      <w:r w:rsidRPr="00A515FC">
        <w:rPr>
          <w:b/>
          <w:color w:val="000000"/>
          <w:lang w:val="nl-NL"/>
        </w:rPr>
        <w:br/>
      </w:r>
    </w:p>
    <w:p w:rsidR="00467580" w:rsidRPr="00A515FC" w:rsidRDefault="00467580" w:rsidP="00467580">
      <w:pPr>
        <w:keepNext/>
        <w:spacing w:before="120" w:after="120" w:line="264" w:lineRule="auto"/>
        <w:ind w:left="4320" w:firstLine="720"/>
        <w:jc w:val="center"/>
        <w:rPr>
          <w:color w:val="000000"/>
          <w:lang w:val="nl-NL"/>
        </w:rPr>
      </w:pPr>
      <w:r w:rsidRPr="00A515FC">
        <w:rPr>
          <w:i/>
          <w:iCs/>
          <w:color w:val="000000"/>
          <w:lang w:val="vi-VN"/>
        </w:rPr>
        <w:t>............</w:t>
      </w:r>
      <w:r w:rsidRPr="00A515FC">
        <w:rPr>
          <w:i/>
          <w:iCs/>
          <w:color w:val="000000"/>
          <w:lang w:val="nl-NL"/>
        </w:rPr>
        <w:t>,</w:t>
      </w:r>
      <w:r w:rsidRPr="00A515FC">
        <w:rPr>
          <w:i/>
          <w:color w:val="000000"/>
          <w:lang w:val="nl-NL"/>
        </w:rPr>
        <w:t xml:space="preserve"> ngày ….. tháng ….. năm </w:t>
      </w:r>
      <w:r w:rsidRPr="00A515FC">
        <w:rPr>
          <w:i/>
          <w:iCs/>
          <w:color w:val="000000"/>
          <w:lang w:val="nl-NL"/>
        </w:rPr>
        <w:t>...........</w:t>
      </w:r>
    </w:p>
    <w:p w:rsidR="00467580" w:rsidRPr="00A515FC" w:rsidRDefault="00467580" w:rsidP="00467580">
      <w:pPr>
        <w:keepNext/>
        <w:spacing w:before="120" w:after="120" w:line="264" w:lineRule="auto"/>
        <w:jc w:val="center"/>
        <w:rPr>
          <w:b/>
          <w:bCs/>
          <w:color w:val="000000"/>
          <w:lang w:val="vi-VN"/>
        </w:rPr>
      </w:pPr>
    </w:p>
    <w:p w:rsidR="00467580" w:rsidRPr="00A515FC" w:rsidRDefault="00467580" w:rsidP="00467580">
      <w:pPr>
        <w:keepNext/>
        <w:spacing w:before="120" w:after="120" w:line="264" w:lineRule="auto"/>
        <w:jc w:val="center"/>
        <w:rPr>
          <w:b/>
          <w:color w:val="000000"/>
          <w:lang w:val="vi-VN"/>
        </w:rPr>
      </w:pPr>
      <w:r w:rsidRPr="00A515FC">
        <w:rPr>
          <w:b/>
          <w:color w:val="000000"/>
          <w:lang w:val="vi-VN"/>
        </w:rPr>
        <w:t>GIẤY ỦY QUYỀN</w:t>
      </w:r>
    </w:p>
    <w:p w:rsidR="00467580" w:rsidRPr="00A515FC" w:rsidRDefault="00467580" w:rsidP="00467580">
      <w:pPr>
        <w:keepNext/>
        <w:spacing w:before="120" w:after="120" w:line="264" w:lineRule="auto"/>
        <w:ind w:left="1080" w:firstLine="360"/>
        <w:rPr>
          <w:color w:val="000000"/>
          <w:lang w:val="nl-NL"/>
        </w:rPr>
      </w:pPr>
      <w:r w:rsidRPr="00A515FC">
        <w:rPr>
          <w:b/>
          <w:bCs/>
          <w:color w:val="000000"/>
          <w:lang w:val="vi-VN"/>
        </w:rPr>
        <w:t>Kính gửi:</w:t>
      </w:r>
      <w:r w:rsidRPr="00A515FC">
        <w:rPr>
          <w:b/>
          <w:color w:val="000000"/>
          <w:lang w:val="nl-NL"/>
        </w:rPr>
        <w:tab/>
        <w:t>- Sở Giao dịch Chứng khoán Hà Nội</w:t>
      </w:r>
    </w:p>
    <w:p w:rsidR="00467580" w:rsidRPr="00A515FC" w:rsidRDefault="00467580" w:rsidP="00467580">
      <w:pPr>
        <w:keepNext/>
        <w:spacing w:before="120" w:after="120" w:line="264" w:lineRule="auto"/>
        <w:ind w:left="2520" w:firstLine="360"/>
        <w:rPr>
          <w:b/>
          <w:color w:val="000000"/>
          <w:lang w:val="nl-NL"/>
        </w:rPr>
      </w:pPr>
      <w:r w:rsidRPr="00A515FC">
        <w:rPr>
          <w:b/>
          <w:color w:val="000000"/>
          <w:lang w:val="nl-NL"/>
        </w:rPr>
        <w:t>- (Tên đại lý đấu giá)</w:t>
      </w:r>
    </w:p>
    <w:p w:rsidR="00467580" w:rsidRPr="00A515FC" w:rsidRDefault="00467580" w:rsidP="00467580">
      <w:pPr>
        <w:keepNext/>
        <w:tabs>
          <w:tab w:val="right" w:leader="dot" w:pos="9720"/>
        </w:tabs>
        <w:spacing w:before="120" w:after="120" w:line="264" w:lineRule="auto"/>
        <w:jc w:val="both"/>
        <w:rPr>
          <w:b/>
          <w:color w:val="000000"/>
          <w:lang w:val="nl-NL"/>
        </w:rPr>
      </w:pPr>
    </w:p>
    <w:p w:rsidR="00467580" w:rsidRPr="00A515FC" w:rsidRDefault="00467580" w:rsidP="00467580">
      <w:pPr>
        <w:keepNext/>
        <w:tabs>
          <w:tab w:val="right" w:leader="dot" w:pos="9720"/>
        </w:tabs>
        <w:spacing w:before="120" w:after="120" w:line="360" w:lineRule="auto"/>
        <w:jc w:val="both"/>
        <w:rPr>
          <w:color w:val="000000"/>
          <w:lang w:val="nl-NL"/>
        </w:rPr>
      </w:pPr>
      <w:r w:rsidRPr="00A515FC">
        <w:rPr>
          <w:b/>
          <w:color w:val="000000"/>
          <w:lang w:val="vi-VN"/>
        </w:rPr>
        <w:t>Tên tổ chức hoặc cá nhân:</w:t>
      </w:r>
      <w:r w:rsidRPr="00A515FC">
        <w:rPr>
          <w:color w:val="000000"/>
          <w:lang w:val="nl-NL"/>
        </w:rPr>
        <w:tab/>
      </w:r>
    </w:p>
    <w:p w:rsidR="00467580" w:rsidRPr="00A515FC" w:rsidRDefault="00467580" w:rsidP="00467580">
      <w:pPr>
        <w:keepNext/>
        <w:tabs>
          <w:tab w:val="right" w:leader="dot" w:pos="9720"/>
        </w:tabs>
        <w:spacing w:before="120" w:after="120" w:line="360" w:lineRule="auto"/>
        <w:jc w:val="both"/>
        <w:rPr>
          <w:color w:val="000000"/>
          <w:lang w:val="vi-VN"/>
        </w:rPr>
      </w:pPr>
      <w:r w:rsidRPr="00A515FC">
        <w:rPr>
          <w:color w:val="000000"/>
          <w:lang w:val="vi-VN"/>
        </w:rPr>
        <w:t xml:space="preserve">Địa chỉ: </w:t>
      </w:r>
      <w:r w:rsidRPr="00A515FC">
        <w:rPr>
          <w:color w:val="000000"/>
          <w:lang w:val="vi-VN"/>
        </w:rPr>
        <w:tab/>
      </w:r>
    </w:p>
    <w:p w:rsidR="00467580" w:rsidRPr="00A515FC" w:rsidRDefault="00467580" w:rsidP="00467580">
      <w:pPr>
        <w:keepNext/>
        <w:tabs>
          <w:tab w:val="right" w:leader="dot" w:pos="9720"/>
        </w:tabs>
        <w:spacing w:before="120" w:after="120" w:line="360" w:lineRule="auto"/>
        <w:jc w:val="both"/>
        <w:rPr>
          <w:color w:val="000000"/>
          <w:lang w:val="vi-VN"/>
        </w:rPr>
      </w:pPr>
      <w:r w:rsidRPr="00A515FC">
        <w:rPr>
          <w:color w:val="000000"/>
          <w:lang w:val="vi-VN"/>
        </w:rPr>
        <w:t>Điện thoại:…………………………… Fax:...........................................................</w:t>
      </w:r>
      <w:r w:rsidRPr="00A515FC">
        <w:rPr>
          <w:color w:val="000000"/>
          <w:lang w:val="vi-VN"/>
        </w:rPr>
        <w:tab/>
        <w:t xml:space="preserve">. </w:t>
      </w:r>
    </w:p>
    <w:p w:rsidR="00467580" w:rsidRPr="00A515FC" w:rsidRDefault="00467580" w:rsidP="00467580">
      <w:pPr>
        <w:keepNext/>
        <w:tabs>
          <w:tab w:val="right" w:leader="dot" w:pos="9720"/>
        </w:tabs>
        <w:spacing w:before="120" w:after="120" w:line="360" w:lineRule="auto"/>
        <w:jc w:val="both"/>
        <w:rPr>
          <w:color w:val="000000"/>
          <w:lang w:val="vi-VN"/>
        </w:rPr>
      </w:pPr>
      <w:r w:rsidRPr="00A515FC">
        <w:rPr>
          <w:color w:val="000000"/>
          <w:lang w:val="vi-VN"/>
        </w:rPr>
        <w:t>Số ĐKKD/CMND/Hộ chiếu:</w:t>
      </w:r>
      <w:r w:rsidRPr="00A515FC">
        <w:rPr>
          <w:color w:val="000000"/>
          <w:lang w:val="vi-VN"/>
        </w:rPr>
        <w:tab/>
        <w:t xml:space="preserve">Ngày cấp:………...…… </w:t>
      </w:r>
    </w:p>
    <w:p w:rsidR="00467580" w:rsidRPr="00A515FC" w:rsidRDefault="00467580" w:rsidP="00467580">
      <w:pPr>
        <w:keepNext/>
        <w:tabs>
          <w:tab w:val="right" w:leader="dot" w:pos="9720"/>
        </w:tabs>
        <w:spacing w:before="120" w:after="120" w:line="360" w:lineRule="auto"/>
        <w:jc w:val="both"/>
        <w:rPr>
          <w:color w:val="000000"/>
          <w:lang w:val="vi-VN"/>
        </w:rPr>
      </w:pPr>
      <w:r w:rsidRPr="00A515FC">
        <w:rPr>
          <w:color w:val="000000"/>
          <w:lang w:val="vi-VN"/>
        </w:rPr>
        <w:t>Nơi cấp:..........</w:t>
      </w:r>
      <w:r w:rsidRPr="00A515FC">
        <w:rPr>
          <w:color w:val="000000"/>
          <w:lang w:val="vi-VN"/>
        </w:rPr>
        <w:tab/>
      </w:r>
    </w:p>
    <w:p w:rsidR="00467580" w:rsidRPr="00A515FC" w:rsidRDefault="00467580" w:rsidP="00467580">
      <w:pPr>
        <w:keepNext/>
        <w:tabs>
          <w:tab w:val="right" w:leader="dot" w:pos="9720"/>
        </w:tabs>
        <w:spacing w:before="120" w:after="120" w:line="360" w:lineRule="auto"/>
        <w:jc w:val="both"/>
        <w:rPr>
          <w:color w:val="000000"/>
          <w:lang w:val="vi-VN"/>
        </w:rPr>
      </w:pPr>
      <w:r w:rsidRPr="00A515FC">
        <w:rPr>
          <w:color w:val="000000"/>
          <w:lang w:val="vi-VN"/>
        </w:rPr>
        <w:t xml:space="preserve">Người đại diện (đối với tổ chức): </w:t>
      </w:r>
      <w:r w:rsidRPr="00A515FC">
        <w:rPr>
          <w:color w:val="000000"/>
          <w:lang w:val="vi-VN"/>
        </w:rPr>
        <w:tab/>
      </w:r>
    </w:p>
    <w:p w:rsidR="00467580" w:rsidRPr="00A515FC" w:rsidRDefault="00467580" w:rsidP="00467580">
      <w:pPr>
        <w:keepNext/>
        <w:tabs>
          <w:tab w:val="right" w:leader="dot" w:pos="7655"/>
          <w:tab w:val="right" w:leader="dot" w:pos="9720"/>
        </w:tabs>
        <w:spacing w:before="120" w:after="120" w:line="360" w:lineRule="auto"/>
        <w:jc w:val="both"/>
        <w:rPr>
          <w:color w:val="000000"/>
          <w:lang w:val="vi-VN"/>
        </w:rPr>
      </w:pPr>
      <w:r w:rsidRPr="00A515FC">
        <w:rPr>
          <w:color w:val="000000"/>
          <w:lang w:val="vi-VN"/>
        </w:rPr>
        <w:t>Số CMND/Hộ chiếu (của người đại diện):</w:t>
      </w:r>
      <w:r w:rsidRPr="00A515FC">
        <w:rPr>
          <w:color w:val="000000"/>
          <w:lang w:val="vi-VN"/>
        </w:rPr>
        <w:tab/>
        <w:t>Ngày cấp:</w:t>
      </w:r>
      <w:r w:rsidRPr="00A515FC">
        <w:rPr>
          <w:color w:val="000000"/>
          <w:lang w:val="vi-VN"/>
        </w:rPr>
        <w:tab/>
      </w:r>
      <w:r w:rsidRPr="00A515FC">
        <w:rPr>
          <w:color w:val="000000"/>
          <w:lang w:val="vi-VN"/>
        </w:rPr>
        <w:tab/>
      </w:r>
    </w:p>
    <w:p w:rsidR="00467580" w:rsidRPr="00A515FC" w:rsidRDefault="00467580" w:rsidP="00467580">
      <w:pPr>
        <w:keepNext/>
        <w:tabs>
          <w:tab w:val="right" w:leader="dot" w:pos="9720"/>
        </w:tabs>
        <w:spacing w:before="120" w:after="120" w:line="360" w:lineRule="auto"/>
        <w:jc w:val="both"/>
        <w:rPr>
          <w:color w:val="000000"/>
          <w:lang w:val="vi-VN"/>
        </w:rPr>
      </w:pPr>
      <w:r w:rsidRPr="00A515FC">
        <w:rPr>
          <w:color w:val="000000"/>
          <w:lang w:val="vi-VN"/>
        </w:rPr>
        <w:t>Nơi cấp........</w:t>
      </w:r>
      <w:r w:rsidRPr="00A515FC">
        <w:rPr>
          <w:color w:val="000000"/>
          <w:lang w:val="vi-VN"/>
        </w:rPr>
        <w:tab/>
      </w:r>
    </w:p>
    <w:p w:rsidR="00467580" w:rsidRPr="00A515FC" w:rsidRDefault="00467580" w:rsidP="00467580">
      <w:pPr>
        <w:keepNext/>
        <w:spacing w:before="120" w:after="120" w:line="360" w:lineRule="auto"/>
        <w:jc w:val="both"/>
        <w:rPr>
          <w:color w:val="000000"/>
          <w:lang w:val="vi-VN"/>
        </w:rPr>
      </w:pPr>
      <w:r w:rsidRPr="00A515FC">
        <w:rPr>
          <w:color w:val="000000"/>
          <w:lang w:val="vi-VN"/>
        </w:rPr>
        <w:t>Do không có điều kiện trực tiếp tham dự phiên đấu giá cổ phần của Tổng Công ty Đầu tư và kinh doanh vốn Nhà nước (SCIC) tại Công ty cổ phần Nhiệt điện Hải Phòng được tổ chức vào ngày 22/04/2020, nay tôi/chúng tôi:</w:t>
      </w:r>
    </w:p>
    <w:p w:rsidR="00467580" w:rsidRPr="00A515FC" w:rsidRDefault="00467580" w:rsidP="00467580">
      <w:pPr>
        <w:keepNext/>
        <w:spacing w:before="120" w:after="120" w:line="360" w:lineRule="auto"/>
        <w:jc w:val="both"/>
        <w:rPr>
          <w:color w:val="000000"/>
          <w:lang w:val="vi-VN"/>
        </w:rPr>
      </w:pPr>
      <w:r w:rsidRPr="00A515FC">
        <w:rPr>
          <w:b/>
          <w:bCs/>
          <w:color w:val="000000"/>
          <w:lang w:val="vi-VN"/>
        </w:rPr>
        <w:t>ỦY QUYỀN CHO:</w:t>
      </w:r>
    </w:p>
    <w:p w:rsidR="00467580" w:rsidRPr="00A515FC" w:rsidRDefault="00467580" w:rsidP="00467580">
      <w:pPr>
        <w:keepNext/>
        <w:tabs>
          <w:tab w:val="right" w:leader="dot" w:pos="9720"/>
        </w:tabs>
        <w:spacing w:before="120" w:after="120" w:line="360" w:lineRule="auto"/>
        <w:jc w:val="both"/>
        <w:rPr>
          <w:b/>
          <w:color w:val="000000"/>
          <w:lang w:val="vi-VN"/>
        </w:rPr>
      </w:pPr>
      <w:r w:rsidRPr="00A515FC">
        <w:rPr>
          <w:b/>
          <w:color w:val="000000"/>
          <w:lang w:val="vi-VN"/>
        </w:rPr>
        <w:t>Tên tổ chức hoặc cá nhân</w:t>
      </w:r>
      <w:r w:rsidRPr="00A515FC">
        <w:rPr>
          <w:color w:val="000000"/>
          <w:lang w:val="vi-VN"/>
        </w:rPr>
        <w:tab/>
      </w:r>
    </w:p>
    <w:p w:rsidR="00467580" w:rsidRPr="00A515FC" w:rsidRDefault="00467580" w:rsidP="00467580">
      <w:pPr>
        <w:keepNext/>
        <w:tabs>
          <w:tab w:val="right" w:leader="dot" w:pos="9720"/>
        </w:tabs>
        <w:spacing w:before="120" w:after="120" w:line="360" w:lineRule="auto"/>
        <w:jc w:val="both"/>
        <w:rPr>
          <w:color w:val="000000"/>
          <w:lang w:val="vi-VN"/>
        </w:rPr>
      </w:pPr>
      <w:r w:rsidRPr="00A515FC">
        <w:rPr>
          <w:color w:val="000000"/>
          <w:lang w:val="vi-VN"/>
        </w:rPr>
        <w:t>Số ĐKKD/CMND/Hộ chiếu:……………………..Ngày cấp:……………….... Nơi cấp........</w:t>
      </w:r>
      <w:r w:rsidRPr="00A515FC">
        <w:rPr>
          <w:color w:val="000000"/>
          <w:lang w:val="vi-VN"/>
        </w:rPr>
        <w:tab/>
      </w:r>
    </w:p>
    <w:p w:rsidR="00467580" w:rsidRPr="00A515FC" w:rsidRDefault="00467580" w:rsidP="00467580">
      <w:pPr>
        <w:keepNext/>
        <w:tabs>
          <w:tab w:val="right" w:leader="dot" w:pos="9720"/>
        </w:tabs>
        <w:spacing w:before="120" w:after="120" w:line="360" w:lineRule="auto"/>
        <w:jc w:val="both"/>
        <w:rPr>
          <w:color w:val="000000"/>
          <w:lang w:val="vi-VN"/>
        </w:rPr>
      </w:pPr>
      <w:r w:rsidRPr="00A515FC">
        <w:rPr>
          <w:color w:val="000000"/>
          <w:lang w:val="vi-VN"/>
        </w:rPr>
        <w:t>Địa chỉ:.......................................................................................................................</w:t>
      </w:r>
      <w:r w:rsidRPr="00A515FC">
        <w:rPr>
          <w:color w:val="000000"/>
          <w:lang w:val="vi-VN"/>
        </w:rPr>
        <w:tab/>
      </w:r>
    </w:p>
    <w:p w:rsidR="00467580" w:rsidRPr="00A515FC" w:rsidRDefault="00467580" w:rsidP="00467580">
      <w:pPr>
        <w:keepNext/>
        <w:tabs>
          <w:tab w:val="right" w:leader="dot" w:pos="9720"/>
        </w:tabs>
        <w:spacing w:before="120" w:after="120" w:line="360" w:lineRule="auto"/>
        <w:jc w:val="both"/>
        <w:rPr>
          <w:color w:val="000000"/>
          <w:lang w:val="vi-VN"/>
        </w:rPr>
      </w:pPr>
      <w:r w:rsidRPr="00A515FC">
        <w:rPr>
          <w:color w:val="000000"/>
          <w:lang w:val="vi-VN"/>
        </w:rPr>
        <w:t>Điện thoại:…………………………… Fax:...........................................................</w:t>
      </w:r>
      <w:r w:rsidRPr="00A515FC">
        <w:rPr>
          <w:color w:val="000000"/>
          <w:lang w:val="vi-VN"/>
        </w:rPr>
        <w:tab/>
        <w:t>.</w:t>
      </w:r>
    </w:p>
    <w:p w:rsidR="00467580" w:rsidRPr="00A515FC" w:rsidRDefault="00467580" w:rsidP="00467580">
      <w:pPr>
        <w:keepNext/>
        <w:spacing w:before="120" w:after="120" w:line="360" w:lineRule="auto"/>
        <w:jc w:val="both"/>
        <w:rPr>
          <w:color w:val="000000"/>
          <w:lang w:val="vi-VN"/>
        </w:rPr>
      </w:pPr>
      <w:r w:rsidRPr="00A515FC">
        <w:rPr>
          <w:color w:val="000000"/>
          <w:lang w:val="vi-VN"/>
        </w:rPr>
        <w:t>Thay mặt tôi/chúng tôi tham dự đấu giá cổ phần của SCIC tại Công ty cổ phần Nhiệt điện Hải Phòng, bao gồm các công việc sau:</w:t>
      </w:r>
    </w:p>
    <w:p w:rsidR="00467580" w:rsidRPr="00A515FC" w:rsidRDefault="00467580" w:rsidP="00467580">
      <w:pPr>
        <w:keepNext/>
        <w:spacing w:before="120" w:after="120" w:line="360" w:lineRule="auto"/>
        <w:ind w:left="270" w:hanging="270"/>
        <w:jc w:val="both"/>
        <w:rPr>
          <w:color w:val="000000"/>
          <w:lang w:val="vi-VN"/>
        </w:rPr>
      </w:pPr>
      <w:r w:rsidRPr="00A515FC">
        <w:rPr>
          <w:color w:val="000000"/>
          <w:lang w:val="vi-VN"/>
        </w:rPr>
        <w:lastRenderedPageBreak/>
        <w:t>1.Làm thủ tục đăng ký tham dự đấu giá (điền thông tin và ký nhận vào đơn, nộp tiền đặt cọc và nộp hồ sơ đăng ký tham dự đấu giá, nhận Phiếu tham dự đấu giá).</w:t>
      </w:r>
    </w:p>
    <w:p w:rsidR="00467580" w:rsidRPr="00A515FC" w:rsidRDefault="00467580" w:rsidP="00467580">
      <w:pPr>
        <w:keepNext/>
        <w:spacing w:before="120" w:after="120" w:line="360" w:lineRule="auto"/>
        <w:ind w:left="270" w:hanging="270"/>
        <w:jc w:val="both"/>
        <w:rPr>
          <w:color w:val="000000"/>
          <w:lang w:val="vi-VN"/>
        </w:rPr>
      </w:pPr>
      <w:r w:rsidRPr="00A515FC">
        <w:rPr>
          <w:color w:val="000000"/>
          <w:lang w:val="vi-VN"/>
        </w:rPr>
        <w:t xml:space="preserve">2. Làm các thủ tục liên quan đến đề nghị thay đổi đăng ký tham gia đấu giá, hủy đăng ký tham gia đấu giá, đề nghị cấp lại phiếu tham dự đấu giá. </w:t>
      </w:r>
    </w:p>
    <w:p w:rsidR="00467580" w:rsidRPr="00A515FC" w:rsidRDefault="00467580" w:rsidP="00467580">
      <w:pPr>
        <w:keepNext/>
        <w:spacing w:before="120" w:after="120" w:line="360" w:lineRule="auto"/>
        <w:ind w:left="270" w:hanging="270"/>
        <w:jc w:val="both"/>
        <w:rPr>
          <w:color w:val="000000"/>
          <w:lang w:val="vi-VN"/>
        </w:rPr>
      </w:pPr>
      <w:r w:rsidRPr="00A515FC">
        <w:rPr>
          <w:color w:val="000000"/>
          <w:lang w:val="vi-VN"/>
        </w:rPr>
        <w:t>3.Ghi giá, khối lượng, các thông tin liên quan, ký vào phiếu tham dự đấu giá và trực tiếp tham dự phiên đấu giá.</w:t>
      </w:r>
    </w:p>
    <w:p w:rsidR="00467580" w:rsidRPr="00A515FC" w:rsidRDefault="00467580" w:rsidP="00467580">
      <w:pPr>
        <w:keepNext/>
        <w:spacing w:before="120" w:after="120" w:line="360" w:lineRule="auto"/>
        <w:ind w:left="360" w:hanging="360"/>
        <w:jc w:val="both"/>
        <w:rPr>
          <w:color w:val="000000"/>
          <w:lang w:val="vi-VN"/>
        </w:rPr>
      </w:pPr>
      <w:r w:rsidRPr="00A515FC">
        <w:rPr>
          <w:color w:val="000000"/>
          <w:lang w:val="vi-VN"/>
        </w:rPr>
        <w:t xml:space="preserve">4. Ký Hợp đồng chuyển nhượng và làm các thủ tục liên quan đến chuyển nhượng cổ phần theo Quy chế đấu giá bán cổ phần (trong trường hợp trúng giá). </w:t>
      </w:r>
    </w:p>
    <w:p w:rsidR="00467580" w:rsidRPr="00A515FC" w:rsidRDefault="00467580" w:rsidP="00467580">
      <w:pPr>
        <w:keepNext/>
        <w:widowControl w:val="0"/>
        <w:autoSpaceDE w:val="0"/>
        <w:autoSpaceDN w:val="0"/>
        <w:adjustRightInd w:val="0"/>
        <w:spacing w:before="120" w:after="120" w:line="360" w:lineRule="auto"/>
        <w:ind w:right="29"/>
        <w:jc w:val="both"/>
        <w:rPr>
          <w:color w:val="000000"/>
          <w:lang w:val="vi-VN"/>
        </w:rPr>
      </w:pPr>
      <w:r w:rsidRPr="00A515FC">
        <w:rPr>
          <w:color w:val="000000"/>
          <w:lang w:val="vi-VN"/>
        </w:rPr>
        <w:t>[Tên tổ chức hoặc cá nhân được ủy quyền] …......................có nghĩa vụ thực hiện đúng các quy định về đấu giá theo Quy chế bán đấu giá cả lô cổ phần của SCIC tại Công ty cổ phần Nhiệt điện Hải Phòng, không được ủy quyền cho người khác và có trách nhiệm thông báo lại kết quả đấu giá cho người ủy quyền.</w:t>
      </w:r>
    </w:p>
    <w:p w:rsidR="00467580" w:rsidRPr="00A515FC" w:rsidRDefault="00467580" w:rsidP="00467580">
      <w:pPr>
        <w:keepNext/>
        <w:widowControl w:val="0"/>
        <w:autoSpaceDE w:val="0"/>
        <w:autoSpaceDN w:val="0"/>
        <w:adjustRightInd w:val="0"/>
        <w:spacing w:before="120" w:after="120" w:line="360" w:lineRule="auto"/>
        <w:ind w:right="29"/>
        <w:jc w:val="both"/>
        <w:rPr>
          <w:color w:val="000000"/>
          <w:lang w:val="vi-VN"/>
        </w:rPr>
      </w:pPr>
      <w:r w:rsidRPr="00A515FC">
        <w:rPr>
          <w:color w:val="000000"/>
          <w:lang w:val="vi-VN"/>
        </w:rPr>
        <w:t>[Tên tổ chức hoặc cá nhân ủy quyền] ……cam kết chịu toàn bộ trách nhiệm về các quyết định của [Tên tổ chức hoặc cá nhân nhận ủy quyền] trong phạm vi nội dung ủy quyền.</w:t>
      </w:r>
    </w:p>
    <w:p w:rsidR="00467580" w:rsidRPr="00A515FC" w:rsidRDefault="00467580" w:rsidP="00467580">
      <w:pPr>
        <w:keepNext/>
        <w:widowControl w:val="0"/>
        <w:autoSpaceDE w:val="0"/>
        <w:autoSpaceDN w:val="0"/>
        <w:adjustRightInd w:val="0"/>
        <w:spacing w:before="120" w:after="120" w:line="360" w:lineRule="auto"/>
        <w:ind w:right="29"/>
        <w:jc w:val="both"/>
        <w:rPr>
          <w:color w:val="000000"/>
          <w:lang w:val="vi-VN"/>
        </w:rPr>
      </w:pPr>
    </w:p>
    <w:tbl>
      <w:tblPr>
        <w:tblW w:w="0" w:type="auto"/>
        <w:jc w:val="center"/>
        <w:tblCellMar>
          <w:left w:w="0" w:type="dxa"/>
          <w:right w:w="0" w:type="dxa"/>
        </w:tblCellMar>
        <w:tblLook w:val="04A0"/>
      </w:tblPr>
      <w:tblGrid>
        <w:gridCol w:w="4499"/>
        <w:gridCol w:w="4500"/>
      </w:tblGrid>
      <w:tr w:rsidR="00467580" w:rsidRPr="00461970" w:rsidTr="00DC535E">
        <w:trPr>
          <w:trHeight w:val="116"/>
          <w:jc w:val="center"/>
        </w:trPr>
        <w:tc>
          <w:tcPr>
            <w:tcW w:w="4499" w:type="dxa"/>
            <w:tcMar>
              <w:top w:w="0" w:type="dxa"/>
              <w:left w:w="108" w:type="dxa"/>
              <w:bottom w:w="0" w:type="dxa"/>
              <w:right w:w="108" w:type="dxa"/>
            </w:tcMar>
            <w:hideMark/>
          </w:tcPr>
          <w:p w:rsidR="00467580" w:rsidRPr="00A515FC" w:rsidRDefault="00467580" w:rsidP="00DC535E">
            <w:pPr>
              <w:keepNext/>
              <w:spacing w:before="120" w:after="120" w:line="264" w:lineRule="auto"/>
              <w:jc w:val="center"/>
              <w:rPr>
                <w:color w:val="000000"/>
                <w:lang w:val="vi-VN"/>
              </w:rPr>
            </w:pPr>
            <w:r w:rsidRPr="00A515FC">
              <w:rPr>
                <w:color w:val="000000"/>
                <w:lang w:val="vi-VN"/>
              </w:rPr>
              <w:t> </w:t>
            </w:r>
            <w:r w:rsidRPr="00A515FC">
              <w:rPr>
                <w:b/>
                <w:bCs/>
                <w:color w:val="000000"/>
                <w:lang w:val="vi-VN"/>
              </w:rPr>
              <w:t>Người được ủy quyền</w:t>
            </w:r>
            <w:r w:rsidRPr="00A515FC">
              <w:rPr>
                <w:b/>
                <w:bCs/>
                <w:color w:val="000000"/>
                <w:lang w:val="vi-VN"/>
              </w:rPr>
              <w:br/>
            </w:r>
            <w:r w:rsidRPr="00A515FC">
              <w:rPr>
                <w:i/>
                <w:iCs/>
                <w:color w:val="000000"/>
                <w:lang w:val="vi-VN"/>
              </w:rPr>
              <w:t>Ký, ghi rõ họ tên và đóng dấu (nếu có)</w:t>
            </w:r>
          </w:p>
        </w:tc>
        <w:tc>
          <w:tcPr>
            <w:tcW w:w="4500" w:type="dxa"/>
            <w:tcMar>
              <w:top w:w="0" w:type="dxa"/>
              <w:left w:w="108" w:type="dxa"/>
              <w:bottom w:w="0" w:type="dxa"/>
              <w:right w:w="108" w:type="dxa"/>
            </w:tcMar>
            <w:hideMark/>
          </w:tcPr>
          <w:p w:rsidR="00467580" w:rsidRPr="00A515FC" w:rsidRDefault="00467580" w:rsidP="00DC535E">
            <w:pPr>
              <w:keepNext/>
              <w:spacing w:before="120" w:after="120" w:line="264" w:lineRule="auto"/>
              <w:jc w:val="center"/>
              <w:rPr>
                <w:b/>
                <w:color w:val="000000"/>
                <w:kern w:val="32"/>
                <w:lang w:val="vi-VN"/>
              </w:rPr>
            </w:pPr>
            <w:r w:rsidRPr="00A515FC">
              <w:rPr>
                <w:b/>
                <w:bCs/>
                <w:color w:val="000000"/>
                <w:lang w:val="vi-VN"/>
              </w:rPr>
              <w:t>Người ủy quyền</w:t>
            </w:r>
            <w:r w:rsidRPr="00A515FC">
              <w:rPr>
                <w:b/>
                <w:bCs/>
                <w:color w:val="000000"/>
                <w:lang w:val="vi-VN"/>
              </w:rPr>
              <w:br/>
            </w:r>
            <w:r w:rsidRPr="00A515FC">
              <w:rPr>
                <w:i/>
                <w:iCs/>
                <w:color w:val="000000"/>
                <w:lang w:val="vi-VN"/>
              </w:rPr>
              <w:t>Ký, ghi rõ họ tên và đóng dấu (nếu có)</w:t>
            </w:r>
          </w:p>
          <w:p w:rsidR="00467580" w:rsidRPr="00A515FC" w:rsidRDefault="00467580" w:rsidP="00DC535E">
            <w:pPr>
              <w:keepNext/>
              <w:spacing w:before="120" w:after="120" w:line="264" w:lineRule="auto"/>
              <w:jc w:val="center"/>
              <w:rPr>
                <w:b/>
                <w:bCs/>
                <w:color w:val="000000"/>
                <w:kern w:val="32"/>
                <w:lang w:val="vi-VN"/>
              </w:rPr>
            </w:pPr>
          </w:p>
          <w:p w:rsidR="00467580" w:rsidRPr="00A515FC" w:rsidRDefault="00467580" w:rsidP="00DC535E">
            <w:pPr>
              <w:keepNext/>
              <w:spacing w:before="120" w:after="120" w:line="264" w:lineRule="auto"/>
              <w:jc w:val="center"/>
              <w:rPr>
                <w:b/>
                <w:bCs/>
                <w:color w:val="000000"/>
                <w:kern w:val="32"/>
                <w:lang w:val="vi-VN"/>
              </w:rPr>
            </w:pPr>
          </w:p>
          <w:p w:rsidR="00467580" w:rsidRPr="00A515FC" w:rsidRDefault="00467580" w:rsidP="00DC535E">
            <w:pPr>
              <w:keepNext/>
              <w:spacing w:before="120" w:after="120" w:line="264" w:lineRule="auto"/>
              <w:jc w:val="center"/>
              <w:rPr>
                <w:b/>
                <w:bCs/>
                <w:color w:val="000000"/>
                <w:kern w:val="32"/>
                <w:lang w:val="vi-VN"/>
              </w:rPr>
            </w:pPr>
          </w:p>
          <w:p w:rsidR="00467580" w:rsidRPr="00A515FC" w:rsidRDefault="00467580" w:rsidP="00DC535E">
            <w:pPr>
              <w:keepNext/>
              <w:spacing w:before="120" w:after="120" w:line="264" w:lineRule="auto"/>
              <w:jc w:val="center"/>
              <w:rPr>
                <w:b/>
                <w:bCs/>
                <w:color w:val="000000"/>
                <w:kern w:val="32"/>
                <w:lang w:val="vi-VN"/>
              </w:rPr>
            </w:pPr>
          </w:p>
          <w:p w:rsidR="00467580" w:rsidRPr="00A515FC" w:rsidRDefault="00467580" w:rsidP="00DC535E">
            <w:pPr>
              <w:keepNext/>
              <w:spacing w:before="120" w:after="120" w:line="264" w:lineRule="auto"/>
              <w:jc w:val="center"/>
              <w:rPr>
                <w:b/>
                <w:bCs/>
                <w:color w:val="000000"/>
                <w:kern w:val="32"/>
                <w:lang w:val="vi-VN"/>
              </w:rPr>
            </w:pPr>
          </w:p>
          <w:p w:rsidR="00467580" w:rsidRPr="00A515FC" w:rsidRDefault="00467580" w:rsidP="00DC535E">
            <w:pPr>
              <w:keepNext/>
              <w:spacing w:before="120" w:after="120" w:line="264" w:lineRule="auto"/>
              <w:jc w:val="center"/>
              <w:rPr>
                <w:color w:val="000000"/>
                <w:lang w:val="vi-VN"/>
              </w:rPr>
            </w:pPr>
          </w:p>
        </w:tc>
      </w:tr>
    </w:tbl>
    <w:p w:rsidR="00467580" w:rsidRPr="00A515FC" w:rsidRDefault="00467580" w:rsidP="00467580">
      <w:pPr>
        <w:keepNext/>
        <w:spacing w:before="120" w:after="120" w:line="264" w:lineRule="auto"/>
        <w:rPr>
          <w:b/>
          <w:bCs/>
          <w:color w:val="000000"/>
          <w:lang w:val="vi-VN"/>
        </w:rPr>
      </w:pPr>
    </w:p>
    <w:p w:rsidR="00467580" w:rsidRPr="00A515FC" w:rsidRDefault="00467580" w:rsidP="00467580">
      <w:pPr>
        <w:keepNext/>
        <w:spacing w:before="120" w:after="120" w:line="264" w:lineRule="auto"/>
        <w:jc w:val="center"/>
        <w:rPr>
          <w:color w:val="000000"/>
          <w:lang w:val="vi-VN"/>
        </w:rPr>
      </w:pPr>
      <w:r w:rsidRPr="00A515FC">
        <w:rPr>
          <w:b/>
          <w:bCs/>
          <w:color w:val="000000"/>
          <w:lang w:val="vi-VN"/>
        </w:rPr>
        <w:t>XÁC NHẬN CỦA UBND PHƯỜNG, XÃ HOẶC CƠ QUAN NHÀ NƯỚC CÓ THẨM QUYỀN</w:t>
      </w:r>
    </w:p>
    <w:p w:rsidR="00467580" w:rsidRPr="00A515FC" w:rsidRDefault="00467580" w:rsidP="00467580">
      <w:pPr>
        <w:spacing w:before="120" w:after="120"/>
        <w:rPr>
          <w:color w:val="000000"/>
          <w:lang w:val="nl-NL"/>
        </w:rPr>
      </w:pPr>
    </w:p>
    <w:p w:rsidR="00467580" w:rsidRPr="00A515FC" w:rsidRDefault="00467580" w:rsidP="00467580">
      <w:pPr>
        <w:spacing w:before="120" w:after="120"/>
        <w:rPr>
          <w:color w:val="000000"/>
          <w:lang w:val="nl-NL"/>
        </w:rPr>
      </w:pPr>
    </w:p>
    <w:p w:rsidR="00467580" w:rsidRPr="00A515FC" w:rsidRDefault="00467580" w:rsidP="00467580">
      <w:pPr>
        <w:spacing w:before="120" w:after="120"/>
        <w:rPr>
          <w:color w:val="000000"/>
          <w:lang w:val="nl-NL"/>
        </w:rPr>
      </w:pPr>
    </w:p>
    <w:p w:rsidR="00467580" w:rsidRPr="00A515FC" w:rsidRDefault="00467580" w:rsidP="00467580">
      <w:pPr>
        <w:spacing w:before="120" w:after="120"/>
        <w:rPr>
          <w:color w:val="000000"/>
          <w:lang w:val="nl-NL"/>
        </w:rPr>
      </w:pPr>
    </w:p>
    <w:p w:rsidR="00467580" w:rsidRPr="00A515FC" w:rsidRDefault="00467580" w:rsidP="00467580">
      <w:pPr>
        <w:spacing w:before="120" w:after="120"/>
        <w:rPr>
          <w:color w:val="000000"/>
          <w:lang w:val="nl-NL"/>
        </w:rPr>
      </w:pPr>
    </w:p>
    <w:p w:rsidR="00467580" w:rsidRPr="00A515FC" w:rsidRDefault="00467580" w:rsidP="00467580">
      <w:pPr>
        <w:spacing w:after="200" w:line="276" w:lineRule="auto"/>
        <w:rPr>
          <w:b/>
          <w:bCs/>
          <w:color w:val="000000"/>
          <w:lang w:val="nl-NL"/>
        </w:rPr>
      </w:pPr>
    </w:p>
    <w:p w:rsidR="00467580" w:rsidRPr="00A515FC" w:rsidRDefault="00467580" w:rsidP="00467580">
      <w:pPr>
        <w:keepNext/>
        <w:spacing w:before="120" w:after="120" w:line="264" w:lineRule="auto"/>
        <w:jc w:val="center"/>
        <w:rPr>
          <w:b/>
          <w:bCs/>
          <w:color w:val="000000"/>
          <w:lang w:val="nl-NL"/>
        </w:rPr>
      </w:pPr>
      <w:r w:rsidRPr="00A515FC">
        <w:rPr>
          <w:b/>
          <w:bCs/>
          <w:color w:val="000000"/>
          <w:lang w:val="nl-NL"/>
        </w:rPr>
        <w:lastRenderedPageBreak/>
        <w:t xml:space="preserve">Mẫu 06B/Form 06B </w:t>
      </w:r>
    </w:p>
    <w:p w:rsidR="00467580" w:rsidRPr="00A515FC" w:rsidRDefault="00467580" w:rsidP="00467580">
      <w:pPr>
        <w:shd w:val="clear" w:color="auto" w:fill="FFFFFF"/>
        <w:spacing w:before="120" w:after="120"/>
        <w:jc w:val="center"/>
        <w:rPr>
          <w:i/>
          <w:color w:val="000000"/>
          <w:lang w:val="nl-NL"/>
        </w:rPr>
      </w:pPr>
      <w:r w:rsidRPr="00A515FC">
        <w:rPr>
          <w:color w:val="000000"/>
          <w:lang w:val="nl-NL"/>
        </w:rPr>
        <w:t xml:space="preserve">(Ban hành kèm theo Quy chế bán đấu giá cả lô cổ phần của Tổng công ty Đầu tư và Kinh doanh vốn </w:t>
      </w:r>
      <w:r w:rsidRPr="00A515FC">
        <w:rPr>
          <w:bCs/>
          <w:color w:val="000000"/>
          <w:lang w:val="nl-NL"/>
        </w:rPr>
        <w:t>Nhà</w:t>
      </w:r>
      <w:r w:rsidRPr="00A515FC">
        <w:rPr>
          <w:color w:val="000000"/>
          <w:lang w:val="nl-NL"/>
        </w:rPr>
        <w:t xml:space="preserve"> nước tại Công ty cổ phần</w:t>
      </w:r>
      <w:r w:rsidRPr="00A515FC">
        <w:rPr>
          <w:bCs/>
          <w:color w:val="000000"/>
          <w:lang w:val="nl-NL"/>
        </w:rPr>
        <w:t xml:space="preserve"> Nhiệt điện Hải Phòng</w:t>
      </w:r>
      <w:r w:rsidRPr="00A515FC">
        <w:rPr>
          <w:color w:val="000000"/>
          <w:lang w:val="nl-NL"/>
        </w:rPr>
        <w:t>)/</w:t>
      </w:r>
      <w:r w:rsidRPr="00A515FC">
        <w:rPr>
          <w:bCs/>
          <w:i/>
          <w:color w:val="000000"/>
          <w:lang w:val="nl-NL"/>
        </w:rPr>
        <w:t>(Issued together with the Regulations on bidding of the shares held by State Capital Investment Corporation  in Hai Phong Thermal Power JSC</w:t>
      </w:r>
      <w:r w:rsidRPr="00A515FC">
        <w:rPr>
          <w:i/>
          <w:color w:val="000000"/>
          <w:lang w:val="nl-NL"/>
        </w:rPr>
        <w:t>)</w:t>
      </w:r>
    </w:p>
    <w:p w:rsidR="00467580" w:rsidRPr="00A515FC" w:rsidRDefault="00467580" w:rsidP="00467580">
      <w:pPr>
        <w:shd w:val="clear" w:color="auto" w:fill="FFFFFF"/>
        <w:spacing w:before="120" w:after="120"/>
        <w:jc w:val="center"/>
        <w:rPr>
          <w:rFonts w:eastAsia="Calibri"/>
          <w:bCs/>
          <w:color w:val="000000"/>
          <w:lang w:val="nl-NL"/>
        </w:rPr>
      </w:pPr>
    </w:p>
    <w:p w:rsidR="00467580" w:rsidRPr="00A515FC" w:rsidRDefault="00467580" w:rsidP="00467580">
      <w:pPr>
        <w:shd w:val="clear" w:color="auto" w:fill="FFFFFF"/>
        <w:spacing w:before="120" w:after="120"/>
        <w:jc w:val="center"/>
        <w:rPr>
          <w:rFonts w:eastAsia="Calibri"/>
          <w:bCs/>
          <w:color w:val="000000"/>
          <w:lang w:val="nl-NL"/>
        </w:rPr>
      </w:pPr>
      <w:r w:rsidRPr="00A515FC">
        <w:rPr>
          <w:rFonts w:eastAsia="Calibri"/>
          <w:bCs/>
          <w:color w:val="000000"/>
          <w:lang w:val="nl-NL"/>
        </w:rPr>
        <w:t xml:space="preserve">GIẤY ỦY QUYỀN </w:t>
      </w:r>
    </w:p>
    <w:p w:rsidR="00467580" w:rsidRPr="00A515FC" w:rsidRDefault="00467580" w:rsidP="00467580">
      <w:pPr>
        <w:shd w:val="clear" w:color="auto" w:fill="FFFFFF"/>
        <w:spacing w:before="120" w:after="120"/>
        <w:jc w:val="center"/>
        <w:rPr>
          <w:rFonts w:eastAsia="Calibri"/>
          <w:bCs/>
          <w:color w:val="000000"/>
          <w:lang w:val="nl-NL"/>
        </w:rPr>
      </w:pPr>
      <w:r w:rsidRPr="00A515FC">
        <w:rPr>
          <w:rFonts w:eastAsia="Calibri"/>
          <w:bCs/>
          <w:color w:val="000000"/>
          <w:lang w:val="nl-NL"/>
        </w:rPr>
        <w:t>(</w:t>
      </w:r>
      <w:r w:rsidRPr="00A515FC">
        <w:rPr>
          <w:rFonts w:eastAsia="Calibri"/>
          <w:color w:val="000000"/>
          <w:lang w:val="nl-NL"/>
        </w:rPr>
        <w:t xml:space="preserve">của </w:t>
      </w:r>
      <w:r w:rsidRPr="00A515FC">
        <w:rPr>
          <w:rFonts w:eastAsia="Calibri"/>
          <w:bCs/>
          <w:color w:val="000000"/>
          <w:lang w:val="nl-NL"/>
        </w:rPr>
        <w:t>nhà đầu tư nước ngoài)</w:t>
      </w:r>
    </w:p>
    <w:p w:rsidR="00467580" w:rsidRPr="00A515FC" w:rsidRDefault="00467580" w:rsidP="00467580">
      <w:pPr>
        <w:spacing w:before="120" w:after="120"/>
        <w:jc w:val="center"/>
        <w:rPr>
          <w:rFonts w:eastAsia="Calibri"/>
          <w:b/>
          <w:i/>
          <w:color w:val="000000"/>
        </w:rPr>
      </w:pPr>
      <w:r w:rsidRPr="00A515FC">
        <w:rPr>
          <w:rFonts w:eastAsia="Calibri"/>
          <w:b/>
          <w:i/>
          <w:color w:val="000000"/>
        </w:rPr>
        <w:t>POWER OF ATTORNEY</w:t>
      </w:r>
    </w:p>
    <w:p w:rsidR="00467580" w:rsidRPr="00A515FC" w:rsidRDefault="00467580" w:rsidP="00467580">
      <w:pPr>
        <w:spacing w:before="120" w:after="120"/>
        <w:jc w:val="center"/>
        <w:rPr>
          <w:rFonts w:eastAsia="Calibri"/>
          <w:b/>
          <w:i/>
          <w:color w:val="000000"/>
        </w:rPr>
      </w:pPr>
      <w:r w:rsidRPr="00A515FC">
        <w:rPr>
          <w:rFonts w:eastAsia="Calibri"/>
          <w:b/>
          <w:i/>
          <w:color w:val="000000"/>
        </w:rPr>
        <w:t>(applicable to foreign investors)</w:t>
      </w:r>
    </w:p>
    <w:p w:rsidR="00467580" w:rsidRPr="00A515FC" w:rsidRDefault="00467580" w:rsidP="00467580">
      <w:pPr>
        <w:shd w:val="clear" w:color="auto" w:fill="FFFFFF"/>
        <w:tabs>
          <w:tab w:val="left" w:pos="360"/>
        </w:tabs>
        <w:spacing w:before="120" w:after="120"/>
        <w:ind w:left="360" w:hanging="360"/>
        <w:jc w:val="both"/>
        <w:rPr>
          <w:bCs/>
          <w:color w:val="000000"/>
          <w:kern w:val="28"/>
          <w:lang w:val="nl-NL"/>
        </w:rPr>
      </w:pPr>
      <w:r w:rsidRPr="00A515FC">
        <w:rPr>
          <w:bCs/>
          <w:color w:val="000000"/>
          <w:kern w:val="28"/>
          <w:lang w:val="nl-NL"/>
        </w:rPr>
        <w:tab/>
      </w:r>
      <w:r w:rsidRPr="00A515FC">
        <w:rPr>
          <w:bCs/>
          <w:color w:val="000000"/>
          <w:kern w:val="28"/>
          <w:lang w:val="nl-NL"/>
        </w:rPr>
        <w:tab/>
      </w:r>
      <w:r w:rsidRPr="00A515FC">
        <w:rPr>
          <w:bCs/>
          <w:color w:val="000000"/>
          <w:kern w:val="28"/>
          <w:lang w:val="nl-NL"/>
        </w:rPr>
        <w:tab/>
      </w:r>
      <w:r w:rsidRPr="00A515FC">
        <w:rPr>
          <w:bCs/>
          <w:color w:val="000000"/>
          <w:kern w:val="28"/>
          <w:lang w:val="nl-NL"/>
        </w:rPr>
        <w:tab/>
      </w:r>
      <w:r w:rsidRPr="00A515FC">
        <w:rPr>
          <w:bCs/>
          <w:color w:val="000000"/>
          <w:kern w:val="28"/>
          <w:lang w:val="nl-NL"/>
        </w:rPr>
        <w:tab/>
      </w:r>
      <w:r w:rsidRPr="00A515FC">
        <w:rPr>
          <w:bCs/>
          <w:color w:val="000000"/>
          <w:kern w:val="28"/>
          <w:lang w:val="nl-NL"/>
        </w:rPr>
        <w:tab/>
      </w:r>
      <w:r w:rsidRPr="00A515FC">
        <w:rPr>
          <w:bCs/>
          <w:color w:val="000000"/>
          <w:kern w:val="28"/>
          <w:lang w:val="nl-NL"/>
        </w:rPr>
        <w:tab/>
      </w:r>
      <w:r w:rsidRPr="00A515FC">
        <w:rPr>
          <w:bCs/>
          <w:color w:val="000000"/>
          <w:kern w:val="28"/>
          <w:lang w:val="nl-NL"/>
        </w:rPr>
        <w:tab/>
      </w:r>
      <w:r w:rsidRPr="00A515FC">
        <w:rPr>
          <w:bCs/>
          <w:color w:val="000000"/>
          <w:kern w:val="28"/>
          <w:lang w:val="nl-NL"/>
        </w:rPr>
        <w:tab/>
      </w:r>
      <w:r w:rsidRPr="00A515FC">
        <w:rPr>
          <w:bCs/>
          <w:color w:val="000000"/>
          <w:kern w:val="28"/>
          <w:lang w:val="nl-NL"/>
        </w:rPr>
        <w:tab/>
        <w:t xml:space="preserve">   Ngày .... tháng .... năm ...</w:t>
      </w:r>
    </w:p>
    <w:p w:rsidR="00467580" w:rsidRPr="00A515FC" w:rsidRDefault="00467580" w:rsidP="00467580">
      <w:pPr>
        <w:shd w:val="clear" w:color="auto" w:fill="FFFFFF"/>
        <w:tabs>
          <w:tab w:val="left" w:pos="360"/>
        </w:tabs>
        <w:spacing w:before="120" w:after="120"/>
        <w:ind w:left="360" w:hanging="360"/>
        <w:jc w:val="both"/>
        <w:rPr>
          <w:bCs/>
          <w:i/>
          <w:color w:val="000000"/>
          <w:kern w:val="28"/>
          <w:lang w:val="vi-VN"/>
        </w:rPr>
      </w:pPr>
      <w:r w:rsidRPr="00A515FC">
        <w:rPr>
          <w:bCs/>
          <w:i/>
          <w:color w:val="000000"/>
          <w:kern w:val="28"/>
          <w:lang w:val="nl-NL"/>
        </w:rPr>
        <w:tab/>
      </w:r>
      <w:r w:rsidRPr="00A515FC">
        <w:rPr>
          <w:bCs/>
          <w:i/>
          <w:color w:val="000000"/>
          <w:kern w:val="28"/>
          <w:lang w:val="nl-NL"/>
        </w:rPr>
        <w:tab/>
      </w:r>
      <w:r w:rsidRPr="00A515FC">
        <w:rPr>
          <w:bCs/>
          <w:i/>
          <w:color w:val="000000"/>
          <w:kern w:val="28"/>
          <w:lang w:val="nl-NL"/>
        </w:rPr>
        <w:tab/>
      </w:r>
      <w:r w:rsidRPr="00A515FC">
        <w:rPr>
          <w:bCs/>
          <w:i/>
          <w:color w:val="000000"/>
          <w:kern w:val="28"/>
          <w:lang w:val="nl-NL"/>
        </w:rPr>
        <w:tab/>
      </w:r>
      <w:r w:rsidRPr="00A515FC">
        <w:rPr>
          <w:bCs/>
          <w:i/>
          <w:color w:val="000000"/>
          <w:kern w:val="28"/>
          <w:lang w:val="nl-NL"/>
        </w:rPr>
        <w:tab/>
      </w:r>
      <w:r w:rsidRPr="00A515FC">
        <w:rPr>
          <w:bCs/>
          <w:i/>
          <w:color w:val="000000"/>
          <w:kern w:val="28"/>
          <w:lang w:val="nl-NL"/>
        </w:rPr>
        <w:tab/>
      </w:r>
      <w:r w:rsidRPr="00A515FC">
        <w:rPr>
          <w:bCs/>
          <w:i/>
          <w:color w:val="000000"/>
          <w:kern w:val="28"/>
          <w:lang w:val="nl-NL"/>
        </w:rPr>
        <w:tab/>
      </w:r>
      <w:r w:rsidRPr="00A515FC">
        <w:rPr>
          <w:bCs/>
          <w:i/>
          <w:color w:val="000000"/>
          <w:kern w:val="28"/>
          <w:lang w:val="nl-NL"/>
        </w:rPr>
        <w:tab/>
      </w:r>
      <w:r w:rsidRPr="00A515FC">
        <w:rPr>
          <w:bCs/>
          <w:i/>
          <w:color w:val="000000"/>
          <w:kern w:val="28"/>
          <w:lang w:val="nl-NL"/>
        </w:rPr>
        <w:tab/>
      </w:r>
      <w:r w:rsidRPr="00A515FC">
        <w:rPr>
          <w:bCs/>
          <w:i/>
          <w:color w:val="000000"/>
          <w:kern w:val="28"/>
          <w:lang w:val="nl-NL"/>
        </w:rPr>
        <w:tab/>
        <w:t xml:space="preserve">       [Date]....................., ...</w:t>
      </w:r>
    </w:p>
    <w:p w:rsidR="00467580" w:rsidRPr="00A515FC" w:rsidRDefault="00467580" w:rsidP="00467580">
      <w:pPr>
        <w:shd w:val="clear" w:color="auto" w:fill="FFFFFF"/>
        <w:tabs>
          <w:tab w:val="left" w:pos="360"/>
        </w:tabs>
        <w:spacing w:before="120" w:after="120"/>
        <w:jc w:val="both"/>
        <w:rPr>
          <w:color w:val="000000"/>
          <w:kern w:val="28"/>
          <w:lang w:val="nl-NL"/>
        </w:rPr>
      </w:pPr>
      <w:r w:rsidRPr="00A515FC">
        <w:rPr>
          <w:bCs/>
          <w:color w:val="000000"/>
          <w:kern w:val="28"/>
          <w:lang w:val="nl-NL"/>
        </w:rPr>
        <w:t xml:space="preserve">Liên quan đến đợt đấu giá bán cổ phần Công ty cổ phần Nhiệt điện </w:t>
      </w:r>
      <w:r w:rsidRPr="00A515FC">
        <w:rPr>
          <w:color w:val="000000"/>
          <w:kern w:val="28"/>
          <w:lang w:val="nl-NL"/>
        </w:rPr>
        <w:t>Hải Phòng</w:t>
      </w:r>
      <w:r w:rsidRPr="00A515FC">
        <w:rPr>
          <w:bCs/>
          <w:color w:val="000000"/>
          <w:kern w:val="28"/>
          <w:lang w:val="nl-NL"/>
        </w:rPr>
        <w:t>(“</w:t>
      </w:r>
      <w:r w:rsidRPr="00A515FC">
        <w:rPr>
          <w:b/>
          <w:bCs/>
          <w:color w:val="000000"/>
          <w:kern w:val="28"/>
          <w:lang w:val="nl-NL"/>
        </w:rPr>
        <w:t>Đợt Chào Bán</w:t>
      </w:r>
      <w:r w:rsidRPr="00A515FC">
        <w:rPr>
          <w:bCs/>
          <w:color w:val="000000"/>
          <w:kern w:val="28"/>
          <w:lang w:val="nl-NL"/>
        </w:rPr>
        <w:t xml:space="preserve">”) do </w:t>
      </w:r>
      <w:r w:rsidRPr="00A515FC">
        <w:rPr>
          <w:color w:val="000000"/>
          <w:kern w:val="28"/>
          <w:lang w:val="nl-NL"/>
        </w:rPr>
        <w:t xml:space="preserve">Tổng công ty Đầu tư và </w:t>
      </w:r>
      <w:r w:rsidRPr="00A515FC">
        <w:rPr>
          <w:bCs/>
          <w:color w:val="000000"/>
          <w:kern w:val="28"/>
          <w:lang w:val="nl-NL"/>
        </w:rPr>
        <w:t>Kinh</w:t>
      </w:r>
      <w:r w:rsidRPr="00A515FC">
        <w:rPr>
          <w:color w:val="000000"/>
          <w:kern w:val="28"/>
          <w:lang w:val="nl-NL"/>
        </w:rPr>
        <w:t xml:space="preserve"> doanh vốn nhà nước </w:t>
      </w:r>
      <w:r w:rsidRPr="00A515FC">
        <w:rPr>
          <w:bCs/>
          <w:color w:val="000000"/>
          <w:kern w:val="28"/>
          <w:lang w:val="nl-NL"/>
        </w:rPr>
        <w:t>(“</w:t>
      </w:r>
      <w:r w:rsidRPr="00A515FC">
        <w:rPr>
          <w:b/>
          <w:bCs/>
          <w:color w:val="000000"/>
          <w:kern w:val="28"/>
          <w:lang w:val="nl-NL"/>
        </w:rPr>
        <w:t>SCIC”</w:t>
      </w:r>
      <w:r w:rsidRPr="00A515FC">
        <w:rPr>
          <w:bCs/>
          <w:color w:val="000000"/>
          <w:kern w:val="28"/>
          <w:lang w:val="nl-NL"/>
        </w:rPr>
        <w:t xml:space="preserve">) </w:t>
      </w:r>
      <w:r w:rsidRPr="00A515FC">
        <w:rPr>
          <w:color w:val="000000"/>
          <w:kern w:val="28"/>
          <w:lang w:val="nl-NL"/>
        </w:rPr>
        <w:t xml:space="preserve">thực hiện </w:t>
      </w:r>
      <w:r w:rsidRPr="00A515FC">
        <w:rPr>
          <w:bCs/>
          <w:color w:val="000000"/>
          <w:kern w:val="28"/>
          <w:lang w:val="nl-NL"/>
        </w:rPr>
        <w:t>theo Quy chế bán đấu giá cả lô cổ phần do SCIC ban hành tháng 03 năm 2020 (“</w:t>
      </w:r>
      <w:r w:rsidRPr="00A515FC">
        <w:rPr>
          <w:b/>
          <w:bCs/>
          <w:color w:val="000000"/>
          <w:kern w:val="28"/>
          <w:lang w:val="nl-NL"/>
        </w:rPr>
        <w:t>Quy Chế</w:t>
      </w:r>
      <w:r w:rsidRPr="00A515FC">
        <w:rPr>
          <w:bCs/>
          <w:color w:val="000000"/>
          <w:kern w:val="28"/>
          <w:lang w:val="nl-NL"/>
        </w:rPr>
        <w:t>”), tôi/chúng tôi với các thông tin chi tiết nêu dưới đây:</w:t>
      </w:r>
    </w:p>
    <w:p w:rsidR="00467580" w:rsidRPr="00A515FC" w:rsidRDefault="00467580" w:rsidP="00467580">
      <w:pPr>
        <w:shd w:val="clear" w:color="auto" w:fill="FFFFFF"/>
        <w:tabs>
          <w:tab w:val="left" w:pos="360"/>
        </w:tabs>
        <w:spacing w:before="120" w:after="120"/>
        <w:jc w:val="both"/>
        <w:rPr>
          <w:bCs/>
          <w:i/>
          <w:color w:val="000000"/>
          <w:kern w:val="28"/>
          <w:lang w:val="nl-NL"/>
        </w:rPr>
      </w:pPr>
      <w:r w:rsidRPr="00A515FC">
        <w:rPr>
          <w:bCs/>
          <w:i/>
          <w:color w:val="000000"/>
          <w:kern w:val="28"/>
          <w:lang w:val="nl-NL"/>
        </w:rPr>
        <w:t>Regarding the bidding of shares of the Hai Phong Thermal Power JSC (the “</w:t>
      </w:r>
      <w:r w:rsidRPr="00A515FC">
        <w:rPr>
          <w:b/>
          <w:bCs/>
          <w:i/>
          <w:color w:val="000000"/>
          <w:kern w:val="28"/>
          <w:lang w:val="nl-NL"/>
        </w:rPr>
        <w:t>Bidding</w:t>
      </w:r>
      <w:r w:rsidRPr="00A515FC">
        <w:rPr>
          <w:bCs/>
          <w:i/>
          <w:color w:val="000000"/>
          <w:kern w:val="28"/>
          <w:lang w:val="nl-NL"/>
        </w:rPr>
        <w:t>”) to be conducted by the State Capital Investment Corporation (“</w:t>
      </w:r>
      <w:r w:rsidRPr="00A515FC">
        <w:rPr>
          <w:b/>
          <w:bCs/>
          <w:i/>
          <w:color w:val="000000"/>
          <w:kern w:val="28"/>
          <w:lang w:val="nl-NL"/>
        </w:rPr>
        <w:t>SCIC</w:t>
      </w:r>
      <w:r w:rsidRPr="00A515FC">
        <w:rPr>
          <w:bCs/>
          <w:i/>
          <w:color w:val="000000"/>
          <w:kern w:val="28"/>
          <w:lang w:val="nl-NL"/>
        </w:rPr>
        <w:t>”) pursuant to the Regulations on Bidding issued by SCIC on March, 2020 (the “</w:t>
      </w:r>
      <w:r w:rsidRPr="00A515FC">
        <w:rPr>
          <w:b/>
          <w:bCs/>
          <w:i/>
          <w:color w:val="000000"/>
          <w:kern w:val="28"/>
          <w:lang w:val="nl-NL"/>
        </w:rPr>
        <w:t>Regulations</w:t>
      </w:r>
      <w:r w:rsidRPr="00A515FC">
        <w:rPr>
          <w:bCs/>
          <w:i/>
          <w:color w:val="000000"/>
          <w:kern w:val="28"/>
          <w:lang w:val="nl-NL"/>
        </w:rPr>
        <w:t xml:space="preserve">”), I/we whose details are shown below:    </w:t>
      </w:r>
    </w:p>
    <w:p w:rsidR="00467580" w:rsidRPr="00A515FC" w:rsidRDefault="00467580" w:rsidP="00467580">
      <w:pPr>
        <w:shd w:val="clear" w:color="auto" w:fill="FFFFFF"/>
        <w:tabs>
          <w:tab w:val="left" w:pos="360"/>
        </w:tabs>
        <w:spacing w:before="120" w:after="120"/>
        <w:jc w:val="both"/>
        <w:rPr>
          <w:bCs/>
          <w:color w:val="000000"/>
          <w:kern w:val="28"/>
          <w:lang w:val="nl-NL"/>
        </w:rPr>
      </w:pPr>
    </w:p>
    <w:p w:rsidR="00467580" w:rsidRPr="00A515FC" w:rsidRDefault="00467580" w:rsidP="00DD38A2">
      <w:pPr>
        <w:numPr>
          <w:ilvl w:val="0"/>
          <w:numId w:val="2"/>
        </w:numPr>
        <w:shd w:val="clear" w:color="auto" w:fill="FFFFFF"/>
        <w:tabs>
          <w:tab w:val="left" w:pos="270"/>
          <w:tab w:val="left" w:leader="dot" w:pos="9180"/>
        </w:tabs>
        <w:spacing w:before="120" w:after="120"/>
        <w:ind w:left="284" w:hanging="284"/>
        <w:jc w:val="both"/>
        <w:rPr>
          <w:color w:val="000000"/>
          <w:lang w:val="nl-NL"/>
        </w:rPr>
      </w:pPr>
      <w:r w:rsidRPr="00A515FC">
        <w:rPr>
          <w:color w:val="000000"/>
          <w:lang w:val="nl-NL"/>
        </w:rPr>
        <w:t>Tên đầy đủ (ghi tên chính thức bằng chữ in hoa)/</w:t>
      </w:r>
      <w:r w:rsidRPr="00A515FC">
        <w:rPr>
          <w:i/>
          <w:color w:val="000000"/>
          <w:lang w:val="nl-NL"/>
        </w:rPr>
        <w:t>Full name (official name to be inserted in</w:t>
      </w:r>
      <w:r w:rsidRPr="00A515FC">
        <w:rPr>
          <w:i/>
          <w:color w:val="000000"/>
          <w:lang w:val="vi-VN"/>
        </w:rPr>
        <w:t xml:space="preserve"> capital letter)</w:t>
      </w:r>
      <w:r w:rsidRPr="00A515FC">
        <w:rPr>
          <w:color w:val="000000"/>
          <w:lang w:val="vi-VN"/>
        </w:rPr>
        <w:t>:</w:t>
      </w:r>
      <w:r w:rsidRPr="00A515FC">
        <w:rPr>
          <w:color w:val="000000"/>
          <w:lang w:val="vi-VN"/>
        </w:rPr>
        <w:tab/>
      </w:r>
    </w:p>
    <w:p w:rsidR="00467580" w:rsidRPr="00A515FC" w:rsidRDefault="00467580" w:rsidP="00DD38A2">
      <w:pPr>
        <w:numPr>
          <w:ilvl w:val="0"/>
          <w:numId w:val="2"/>
        </w:numPr>
        <w:shd w:val="clear" w:color="auto" w:fill="FFFFFF"/>
        <w:tabs>
          <w:tab w:val="left" w:pos="270"/>
          <w:tab w:val="left" w:leader="dot" w:pos="9180"/>
        </w:tabs>
        <w:spacing w:before="120" w:after="120"/>
        <w:ind w:left="284" w:hanging="284"/>
        <w:jc w:val="both"/>
        <w:rPr>
          <w:color w:val="000000"/>
          <w:lang w:val="nl-NL"/>
        </w:rPr>
      </w:pPr>
      <w:r w:rsidRPr="00A515FC">
        <w:rPr>
          <w:color w:val="000000"/>
          <w:lang w:val="nl-NL"/>
        </w:rPr>
        <w:t>Địa chỉ thường trú (đối với cá nhân), địa chỉ trụ sở chính (đối với tổ chức)/</w:t>
      </w:r>
      <w:r w:rsidRPr="00A515FC">
        <w:rPr>
          <w:i/>
          <w:color w:val="000000"/>
          <w:lang w:val="nl-NL"/>
        </w:rPr>
        <w:t>Permanent address (in respect of individuals), registerred address (in respect of organizations)</w:t>
      </w:r>
      <w:r w:rsidRPr="00A515FC">
        <w:rPr>
          <w:color w:val="000000"/>
          <w:lang w:val="nl-NL"/>
        </w:rPr>
        <w:t>:</w:t>
      </w:r>
      <w:r w:rsidRPr="00A515FC">
        <w:rPr>
          <w:color w:val="000000"/>
          <w:lang w:val="nl-NL"/>
        </w:rPr>
        <w:tab/>
      </w:r>
    </w:p>
    <w:p w:rsidR="00467580" w:rsidRPr="00A515FC" w:rsidRDefault="00467580" w:rsidP="00467580">
      <w:pPr>
        <w:shd w:val="clear" w:color="auto" w:fill="FFFFFF"/>
        <w:tabs>
          <w:tab w:val="left" w:pos="270"/>
          <w:tab w:val="left" w:leader="dot" w:pos="9180"/>
        </w:tabs>
        <w:spacing w:before="120" w:after="120"/>
        <w:ind w:left="284"/>
        <w:rPr>
          <w:color w:val="000000"/>
          <w:lang w:val="nl-NL"/>
        </w:rPr>
      </w:pPr>
      <w:r w:rsidRPr="00A515FC">
        <w:rPr>
          <w:color w:val="000000"/>
          <w:lang w:val="nl-NL"/>
        </w:rPr>
        <w:t>.......</w:t>
      </w:r>
      <w:r w:rsidRPr="00A515FC">
        <w:rPr>
          <w:color w:val="000000"/>
          <w:lang w:val="nl-NL"/>
        </w:rPr>
        <w:tab/>
      </w:r>
    </w:p>
    <w:p w:rsidR="00467580" w:rsidRPr="00A515FC" w:rsidRDefault="00467580" w:rsidP="00DD38A2">
      <w:pPr>
        <w:numPr>
          <w:ilvl w:val="0"/>
          <w:numId w:val="2"/>
        </w:numPr>
        <w:shd w:val="clear" w:color="auto" w:fill="FFFFFF"/>
        <w:tabs>
          <w:tab w:val="left" w:pos="270"/>
          <w:tab w:val="left" w:leader="dot" w:pos="9180"/>
        </w:tabs>
        <w:spacing w:before="120" w:after="120"/>
        <w:ind w:left="284" w:hanging="284"/>
        <w:jc w:val="both"/>
        <w:rPr>
          <w:color w:val="000000"/>
          <w:lang w:val="nl-NL"/>
        </w:rPr>
      </w:pPr>
      <w:r w:rsidRPr="00A515FC">
        <w:rPr>
          <w:color w:val="000000"/>
          <w:lang w:val="nl-NL"/>
        </w:rPr>
        <w:tab/>
        <w:t>Quốc tịch (đối với cá nhân), nơi thành lập (đối với tổ chức)/</w:t>
      </w:r>
      <w:r w:rsidRPr="00A515FC">
        <w:rPr>
          <w:i/>
          <w:color w:val="000000"/>
          <w:lang w:val="nl-NL"/>
        </w:rPr>
        <w:t>Nationality (in respect of individuals), place of incorporation (in respect of organizations):</w:t>
      </w:r>
      <w:r w:rsidRPr="00A515FC">
        <w:rPr>
          <w:color w:val="000000"/>
          <w:lang w:val="nl-NL"/>
        </w:rPr>
        <w:tab/>
      </w:r>
    </w:p>
    <w:p w:rsidR="00467580" w:rsidRPr="00A515FC" w:rsidRDefault="00467580" w:rsidP="00DD38A2">
      <w:pPr>
        <w:numPr>
          <w:ilvl w:val="0"/>
          <w:numId w:val="2"/>
        </w:numPr>
        <w:shd w:val="clear" w:color="auto" w:fill="FFFFFF"/>
        <w:tabs>
          <w:tab w:val="left" w:pos="270"/>
          <w:tab w:val="left" w:leader="dot" w:pos="9180"/>
        </w:tabs>
        <w:spacing w:before="120" w:after="120"/>
        <w:ind w:left="284" w:hanging="284"/>
        <w:jc w:val="both"/>
        <w:rPr>
          <w:color w:val="000000"/>
          <w:lang w:val="nl-NL"/>
        </w:rPr>
      </w:pPr>
      <w:r w:rsidRPr="00A515FC">
        <w:rPr>
          <w:color w:val="000000"/>
          <w:lang w:val="nl-NL"/>
        </w:rPr>
        <w:tab/>
      </w:r>
      <w:r w:rsidRPr="00A515FC">
        <w:rPr>
          <w:color w:val="000000"/>
          <w:lang w:val="vi-VN"/>
        </w:rPr>
        <w:t>Người đại diện theo pháp luật/</w:t>
      </w:r>
      <w:r w:rsidRPr="00A515FC">
        <w:rPr>
          <w:i/>
          <w:color w:val="000000"/>
          <w:lang w:val="vi-VN"/>
        </w:rPr>
        <w:t>Legal representative:</w:t>
      </w:r>
      <w:r w:rsidRPr="00A515FC">
        <w:rPr>
          <w:i/>
          <w:color w:val="000000"/>
          <w:vertAlign w:val="superscript"/>
          <w:lang w:val="vi-VN"/>
        </w:rPr>
        <w:footnoteReference w:id="1"/>
      </w:r>
      <w:r w:rsidRPr="00A515FC">
        <w:rPr>
          <w:color w:val="000000"/>
          <w:lang w:val="vi-VN"/>
        </w:rPr>
        <w:t xml:space="preserve"> .............................................................</w:t>
      </w:r>
    </w:p>
    <w:p w:rsidR="00467580" w:rsidRPr="00A515FC" w:rsidRDefault="00467580" w:rsidP="00467580">
      <w:pPr>
        <w:shd w:val="clear" w:color="auto" w:fill="FFFFFF"/>
        <w:tabs>
          <w:tab w:val="left" w:pos="270"/>
          <w:tab w:val="left" w:leader="dot" w:pos="9180"/>
        </w:tabs>
        <w:spacing w:before="120" w:after="120"/>
        <w:rPr>
          <w:color w:val="000000"/>
          <w:lang w:val="vi-VN"/>
        </w:rPr>
      </w:pPr>
      <w:r w:rsidRPr="00A515FC">
        <w:rPr>
          <w:color w:val="000000"/>
          <w:lang w:val="nl-NL"/>
        </w:rPr>
        <w:tab/>
      </w:r>
      <w:r w:rsidRPr="00A515FC">
        <w:rPr>
          <w:color w:val="000000"/>
          <w:lang w:val="vi-VN"/>
        </w:rPr>
        <w:t>....................................................................................................................................................</w:t>
      </w:r>
    </w:p>
    <w:p w:rsidR="00467580" w:rsidRPr="00A515FC" w:rsidRDefault="00467580" w:rsidP="00467580">
      <w:pPr>
        <w:shd w:val="clear" w:color="auto" w:fill="FFFFFF"/>
        <w:tabs>
          <w:tab w:val="left" w:pos="270"/>
          <w:tab w:val="left" w:leader="dot" w:pos="9180"/>
        </w:tabs>
        <w:spacing w:before="120" w:after="120"/>
        <w:jc w:val="both"/>
        <w:rPr>
          <w:color w:val="000000"/>
          <w:lang w:val="nl-NL"/>
        </w:rPr>
      </w:pPr>
      <w:r w:rsidRPr="00A515FC">
        <w:rPr>
          <w:color w:val="000000"/>
          <w:lang w:val="vi-VN"/>
        </w:rPr>
        <w:tab/>
      </w:r>
      <w:r w:rsidRPr="00A515FC">
        <w:rPr>
          <w:color w:val="000000"/>
          <w:lang w:val="nl-NL"/>
        </w:rPr>
        <w:t>Hộ chiếu (hoặc chứng minh nhân dân, căn cước công dân hoặc tương đương đối với cá nhân), Giấy chứng nhận thành lập (hoặc giấy đăng ký doanh nghiệp hoặc tương đương đối với tổ chức)/</w:t>
      </w:r>
      <w:r w:rsidRPr="00A515FC">
        <w:rPr>
          <w:i/>
          <w:color w:val="000000"/>
          <w:lang w:val="nl-NL"/>
        </w:rPr>
        <w:t>Passport (or identity card, citizen card or equivalent in respect of individuals)/Certificate of incorporation (or business registration certificate or equivalent)</w:t>
      </w:r>
      <w:r w:rsidRPr="00A515FC">
        <w:rPr>
          <w:color w:val="000000"/>
          <w:lang w:val="nl-NL"/>
        </w:rPr>
        <w:t>: Số/</w:t>
      </w:r>
      <w:r w:rsidRPr="00A515FC">
        <w:rPr>
          <w:i/>
          <w:color w:val="000000"/>
          <w:lang w:val="nl-NL"/>
        </w:rPr>
        <w:t>Number:</w:t>
      </w:r>
      <w:r w:rsidRPr="00A515FC">
        <w:rPr>
          <w:i/>
          <w:color w:val="000000"/>
          <w:lang w:val="nl-NL"/>
        </w:rPr>
        <w:tab/>
      </w:r>
    </w:p>
    <w:p w:rsidR="00467580" w:rsidRPr="00A515FC" w:rsidRDefault="00467580" w:rsidP="00467580">
      <w:pPr>
        <w:shd w:val="clear" w:color="auto" w:fill="FFFFFF"/>
        <w:tabs>
          <w:tab w:val="left" w:pos="270"/>
          <w:tab w:val="left" w:leader="dot" w:pos="5103"/>
          <w:tab w:val="left" w:leader="dot" w:pos="9450"/>
        </w:tabs>
        <w:spacing w:before="120" w:after="120"/>
        <w:ind w:left="284"/>
        <w:jc w:val="both"/>
        <w:rPr>
          <w:color w:val="000000"/>
          <w:lang w:val="nl-NL"/>
        </w:rPr>
      </w:pPr>
      <w:r w:rsidRPr="00A515FC">
        <w:rPr>
          <w:color w:val="000000"/>
          <w:lang w:val="nl-NL"/>
        </w:rPr>
        <w:t>Cấp ngày</w:t>
      </w:r>
      <w:r w:rsidRPr="00A515FC">
        <w:rPr>
          <w:i/>
          <w:color w:val="000000"/>
          <w:lang w:val="nl-NL"/>
        </w:rPr>
        <w:t>/Issued date:</w:t>
      </w:r>
      <w:r w:rsidRPr="00A515FC">
        <w:rPr>
          <w:i/>
          <w:color w:val="000000"/>
          <w:lang w:val="nl-NL"/>
        </w:rPr>
        <w:tab/>
      </w:r>
    </w:p>
    <w:p w:rsidR="00467580" w:rsidRPr="00A515FC" w:rsidRDefault="00467580" w:rsidP="00467580">
      <w:pPr>
        <w:shd w:val="clear" w:color="auto" w:fill="FFFFFF"/>
        <w:tabs>
          <w:tab w:val="left" w:pos="270"/>
          <w:tab w:val="left" w:leader="dot" w:pos="5103"/>
          <w:tab w:val="left" w:leader="dot" w:pos="9450"/>
        </w:tabs>
        <w:spacing w:before="120" w:after="120"/>
        <w:ind w:left="284"/>
        <w:rPr>
          <w:color w:val="000000"/>
          <w:lang w:val="nl-NL"/>
        </w:rPr>
      </w:pPr>
      <w:r w:rsidRPr="00A515FC">
        <w:rPr>
          <w:color w:val="000000"/>
          <w:lang w:val="nl-NL"/>
        </w:rPr>
        <w:t>bởi</w:t>
      </w:r>
      <w:r w:rsidRPr="00A515FC">
        <w:rPr>
          <w:i/>
          <w:color w:val="000000"/>
          <w:lang w:val="nl-NL"/>
        </w:rPr>
        <w:t>/by:</w:t>
      </w:r>
      <w:r w:rsidRPr="00A515FC">
        <w:rPr>
          <w:i/>
          <w:color w:val="000000"/>
          <w:lang w:val="nl-NL"/>
        </w:rPr>
        <w:tab/>
      </w:r>
      <w:r w:rsidRPr="00A515FC">
        <w:rPr>
          <w:color w:val="000000"/>
          <w:lang w:val="nl-NL"/>
        </w:rPr>
        <w:t>có hiệu lực đến</w:t>
      </w:r>
      <w:r w:rsidRPr="00A515FC">
        <w:rPr>
          <w:i/>
          <w:color w:val="000000"/>
          <w:lang w:val="nl-NL"/>
        </w:rPr>
        <w:t>/valid to</w:t>
      </w:r>
      <w:r w:rsidRPr="00A515FC">
        <w:rPr>
          <w:i/>
          <w:color w:val="000000"/>
          <w:lang w:val="nl-NL"/>
        </w:rPr>
        <w:tab/>
      </w:r>
    </w:p>
    <w:p w:rsidR="00467580" w:rsidRPr="00A515FC" w:rsidRDefault="00467580" w:rsidP="00DD38A2">
      <w:pPr>
        <w:numPr>
          <w:ilvl w:val="0"/>
          <w:numId w:val="2"/>
        </w:numPr>
        <w:shd w:val="clear" w:color="auto" w:fill="FFFFFF"/>
        <w:tabs>
          <w:tab w:val="left" w:pos="270"/>
          <w:tab w:val="left" w:leader="dot" w:pos="9450"/>
        </w:tabs>
        <w:spacing w:before="120" w:after="120"/>
        <w:ind w:left="284" w:hanging="284"/>
        <w:jc w:val="both"/>
        <w:rPr>
          <w:color w:val="000000"/>
          <w:lang w:val="vi-VN"/>
        </w:rPr>
      </w:pPr>
      <w:r w:rsidRPr="00A515FC">
        <w:rPr>
          <w:color w:val="000000"/>
          <w:lang w:val="vi-VN"/>
        </w:rPr>
        <w:t>Mã số giao dịch chứng khoán/</w:t>
      </w:r>
      <w:r w:rsidRPr="00A515FC">
        <w:rPr>
          <w:i/>
          <w:color w:val="000000"/>
          <w:lang w:val="vi-VN"/>
        </w:rPr>
        <w:t>Securities trading code</w:t>
      </w:r>
      <w:r w:rsidRPr="00A515FC">
        <w:rPr>
          <w:color w:val="000000"/>
          <w:lang w:val="vi-VN"/>
        </w:rPr>
        <w:t>:</w:t>
      </w:r>
      <w:r w:rsidRPr="00A515FC">
        <w:rPr>
          <w:color w:val="000000"/>
          <w:lang w:val="vi-VN"/>
        </w:rPr>
        <w:tab/>
      </w:r>
    </w:p>
    <w:p w:rsidR="00467580" w:rsidRPr="00A515FC" w:rsidRDefault="00467580" w:rsidP="00467580">
      <w:pPr>
        <w:shd w:val="clear" w:color="auto" w:fill="FFFFFF"/>
        <w:tabs>
          <w:tab w:val="left" w:pos="270"/>
          <w:tab w:val="left" w:leader="dot" w:pos="9450"/>
        </w:tabs>
        <w:spacing w:before="120" w:after="120"/>
        <w:ind w:left="284"/>
        <w:rPr>
          <w:color w:val="000000"/>
          <w:lang w:val="vi-VN"/>
        </w:rPr>
      </w:pPr>
      <w:r w:rsidRPr="00A515FC">
        <w:rPr>
          <w:color w:val="000000"/>
          <w:lang w:val="vi-VN"/>
        </w:rPr>
        <w:t>Cấp ngày</w:t>
      </w:r>
      <w:r w:rsidRPr="00A515FC">
        <w:rPr>
          <w:color w:val="000000"/>
          <w:lang w:val="nl-NL"/>
        </w:rPr>
        <w:t>/</w:t>
      </w:r>
      <w:r w:rsidRPr="00A515FC">
        <w:rPr>
          <w:i/>
          <w:color w:val="000000"/>
          <w:lang w:val="nl-NL"/>
        </w:rPr>
        <w:t>issued on</w:t>
      </w:r>
      <w:r w:rsidRPr="00A515FC">
        <w:rPr>
          <w:color w:val="000000"/>
          <w:lang w:val="nl-NL"/>
        </w:rPr>
        <w:t xml:space="preserve">: </w:t>
      </w:r>
      <w:r w:rsidRPr="00A515FC">
        <w:rPr>
          <w:color w:val="000000"/>
          <w:lang w:val="nl-NL"/>
        </w:rPr>
        <w:tab/>
      </w:r>
    </w:p>
    <w:p w:rsidR="00467580" w:rsidRPr="00A515FC" w:rsidRDefault="00467580" w:rsidP="00467580">
      <w:pPr>
        <w:shd w:val="clear" w:color="auto" w:fill="FFFFFF"/>
        <w:tabs>
          <w:tab w:val="left" w:pos="360"/>
        </w:tabs>
        <w:spacing w:before="120" w:after="120"/>
        <w:jc w:val="both"/>
        <w:rPr>
          <w:bCs/>
          <w:color w:val="000000"/>
          <w:kern w:val="28"/>
          <w:lang w:val="nl-NL"/>
        </w:rPr>
      </w:pPr>
      <w:r w:rsidRPr="00A515FC">
        <w:rPr>
          <w:bCs/>
          <w:color w:val="000000"/>
          <w:kern w:val="28"/>
          <w:lang w:val="nl-NL"/>
        </w:rPr>
        <w:lastRenderedPageBreak/>
        <w:t>Bằng giấy ủy quyền này chỉ định cá nhân với thông tin dưới đây làm người đại diện theo ủy quyền hợp pháp của tôi/chúng tôi (“</w:t>
      </w:r>
      <w:r w:rsidRPr="00A515FC">
        <w:rPr>
          <w:b/>
          <w:bCs/>
          <w:color w:val="000000"/>
          <w:kern w:val="28"/>
          <w:lang w:val="nl-NL"/>
        </w:rPr>
        <w:t>Người</w:t>
      </w:r>
      <w:r w:rsidRPr="00A515FC">
        <w:rPr>
          <w:b/>
          <w:bCs/>
          <w:color w:val="000000"/>
          <w:kern w:val="28"/>
          <w:lang w:val="vi-VN"/>
        </w:rPr>
        <w:t xml:space="preserve"> </w:t>
      </w:r>
      <w:r w:rsidRPr="00A515FC">
        <w:rPr>
          <w:b/>
          <w:bCs/>
          <w:color w:val="000000"/>
          <w:kern w:val="28"/>
          <w:lang w:val="nl-NL"/>
        </w:rPr>
        <w:t>Đại Diện</w:t>
      </w:r>
      <w:r w:rsidRPr="00A515FC">
        <w:rPr>
          <w:bCs/>
          <w:color w:val="000000"/>
          <w:kern w:val="28"/>
          <w:lang w:val="nl-NL"/>
        </w:rPr>
        <w:t>”) để nhân danh chúng tôi thực hiện một số công việc và hành động được ủy quyền trong đoạn dưới đây:</w:t>
      </w:r>
    </w:p>
    <w:p w:rsidR="00467580" w:rsidRPr="00A515FC" w:rsidRDefault="00467580" w:rsidP="00467580">
      <w:pPr>
        <w:shd w:val="clear" w:color="auto" w:fill="FFFFFF"/>
        <w:tabs>
          <w:tab w:val="left" w:pos="360"/>
        </w:tabs>
        <w:spacing w:before="120" w:after="120"/>
        <w:jc w:val="both"/>
        <w:rPr>
          <w:bCs/>
          <w:i/>
          <w:color w:val="000000"/>
          <w:kern w:val="28"/>
          <w:lang w:val="nl-NL"/>
        </w:rPr>
      </w:pPr>
      <w:r w:rsidRPr="00A515FC">
        <w:rPr>
          <w:bCs/>
          <w:i/>
          <w:color w:val="000000"/>
          <w:kern w:val="28"/>
          <w:lang w:val="nl-NL"/>
        </w:rPr>
        <w:t>Hereby appoint the individual whose details are shown below as our lawful attorney-in-fact (the “</w:t>
      </w:r>
      <w:r w:rsidRPr="00A515FC">
        <w:rPr>
          <w:b/>
          <w:bCs/>
          <w:i/>
          <w:color w:val="000000"/>
          <w:kern w:val="28"/>
          <w:lang w:val="nl-NL"/>
        </w:rPr>
        <w:t>Attorney-in-fact</w:t>
      </w:r>
      <w:r w:rsidRPr="00A515FC">
        <w:rPr>
          <w:bCs/>
          <w:i/>
          <w:color w:val="000000"/>
          <w:kern w:val="28"/>
          <w:lang w:val="nl-NL"/>
        </w:rPr>
        <w:t>”) who is authorized to carry out certain works and acts as set in the next paragraph:</w:t>
      </w:r>
    </w:p>
    <w:p w:rsidR="00467580" w:rsidRPr="00A515FC" w:rsidRDefault="00467580" w:rsidP="00DD38A2">
      <w:pPr>
        <w:numPr>
          <w:ilvl w:val="0"/>
          <w:numId w:val="2"/>
        </w:numPr>
        <w:shd w:val="clear" w:color="auto" w:fill="FFFFFF"/>
        <w:tabs>
          <w:tab w:val="left" w:pos="360"/>
        </w:tabs>
        <w:spacing w:before="120" w:after="120"/>
        <w:ind w:left="567" w:hanging="283"/>
        <w:jc w:val="both"/>
        <w:rPr>
          <w:i/>
          <w:color w:val="000000"/>
          <w:lang w:val="nl-NL"/>
        </w:rPr>
      </w:pPr>
      <w:r w:rsidRPr="00A515FC">
        <w:rPr>
          <w:color w:val="000000"/>
          <w:lang w:val="nl-NL"/>
        </w:rPr>
        <w:t>Tên đầy đủ (ghi tên chính thức bằng chữ in hoa</w:t>
      </w:r>
      <w:r w:rsidRPr="00A515FC">
        <w:rPr>
          <w:i/>
          <w:color w:val="000000"/>
          <w:lang w:val="nl-NL"/>
        </w:rPr>
        <w:t xml:space="preserve">)/Full name (official name to be inserted in capital letter): </w:t>
      </w:r>
      <w:r w:rsidRPr="00A515FC">
        <w:rPr>
          <w:i/>
          <w:color w:val="000000"/>
          <w:lang w:val="nl-NL"/>
        </w:rPr>
        <w:tab/>
      </w:r>
    </w:p>
    <w:p w:rsidR="00467580" w:rsidRPr="00A515FC" w:rsidRDefault="00467580" w:rsidP="00DD38A2">
      <w:pPr>
        <w:numPr>
          <w:ilvl w:val="0"/>
          <w:numId w:val="2"/>
        </w:numPr>
        <w:shd w:val="clear" w:color="auto" w:fill="FFFFFF"/>
        <w:tabs>
          <w:tab w:val="left" w:pos="360"/>
        </w:tabs>
        <w:spacing w:before="120" w:after="120"/>
        <w:ind w:left="567" w:hanging="283"/>
        <w:jc w:val="both"/>
        <w:rPr>
          <w:color w:val="000000"/>
          <w:szCs w:val="32"/>
          <w:lang w:val="nl-NL"/>
        </w:rPr>
      </w:pPr>
      <w:r w:rsidRPr="00A515FC">
        <w:rPr>
          <w:color w:val="000000"/>
          <w:lang w:val="nl-NL"/>
        </w:rPr>
        <w:t>Địa chỉ thường trú/</w:t>
      </w:r>
      <w:r w:rsidRPr="00A515FC">
        <w:rPr>
          <w:i/>
          <w:color w:val="000000"/>
          <w:lang w:val="nl-NL"/>
        </w:rPr>
        <w:t>Permanent address:</w:t>
      </w:r>
      <w:r w:rsidRPr="00A515FC">
        <w:rPr>
          <w:color w:val="000000"/>
          <w:lang w:val="nl-NL"/>
        </w:rPr>
        <w:tab/>
      </w:r>
    </w:p>
    <w:p w:rsidR="00467580" w:rsidRPr="00A515FC" w:rsidRDefault="00467580" w:rsidP="00DD38A2">
      <w:pPr>
        <w:numPr>
          <w:ilvl w:val="0"/>
          <w:numId w:val="2"/>
        </w:numPr>
        <w:shd w:val="clear" w:color="auto" w:fill="FFFFFF"/>
        <w:tabs>
          <w:tab w:val="left" w:pos="360"/>
        </w:tabs>
        <w:spacing w:before="120" w:after="120"/>
        <w:ind w:left="567" w:hanging="283"/>
        <w:jc w:val="both"/>
        <w:rPr>
          <w:color w:val="000000"/>
          <w:lang w:val="nl-NL"/>
        </w:rPr>
      </w:pPr>
      <w:r w:rsidRPr="00A515FC">
        <w:rPr>
          <w:color w:val="000000"/>
          <w:lang w:val="nl-NL"/>
        </w:rPr>
        <w:t>Quốc tịch/</w:t>
      </w:r>
      <w:r w:rsidRPr="00A515FC">
        <w:rPr>
          <w:i/>
          <w:color w:val="000000"/>
          <w:lang w:val="nl-NL"/>
        </w:rPr>
        <w:t>Nationality</w:t>
      </w:r>
      <w:r w:rsidRPr="00A515FC">
        <w:rPr>
          <w:color w:val="000000"/>
          <w:lang w:val="nl-NL"/>
        </w:rPr>
        <w:t xml:space="preserve">: </w:t>
      </w:r>
      <w:r w:rsidRPr="00A515FC">
        <w:rPr>
          <w:color w:val="000000"/>
          <w:lang w:val="nl-NL"/>
        </w:rPr>
        <w:tab/>
      </w:r>
    </w:p>
    <w:p w:rsidR="00467580" w:rsidRPr="00A515FC" w:rsidRDefault="00467580" w:rsidP="00DD38A2">
      <w:pPr>
        <w:numPr>
          <w:ilvl w:val="0"/>
          <w:numId w:val="2"/>
        </w:numPr>
        <w:shd w:val="clear" w:color="auto" w:fill="FFFFFF"/>
        <w:tabs>
          <w:tab w:val="left" w:pos="360"/>
        </w:tabs>
        <w:spacing w:before="120" w:after="120"/>
        <w:ind w:left="567" w:hanging="283"/>
        <w:jc w:val="both"/>
        <w:rPr>
          <w:color w:val="000000"/>
          <w:lang w:val="nl-NL"/>
        </w:rPr>
      </w:pPr>
      <w:r w:rsidRPr="00A515FC">
        <w:rPr>
          <w:color w:val="000000"/>
          <w:lang w:val="nl-NL"/>
        </w:rPr>
        <w:t>Hộ chiếu (hoặc chứng minh nhân dân, căn cước công dân hoặc tương đương)/</w:t>
      </w:r>
      <w:r w:rsidRPr="00A515FC">
        <w:rPr>
          <w:i/>
          <w:color w:val="000000"/>
          <w:lang w:val="nl-NL"/>
        </w:rPr>
        <w:t>Passport (or identity card, citizen card or equivalent)</w:t>
      </w:r>
      <w:r w:rsidRPr="00A515FC">
        <w:rPr>
          <w:color w:val="000000"/>
          <w:lang w:val="nl-NL"/>
        </w:rPr>
        <w:t xml:space="preserve">: </w:t>
      </w:r>
    </w:p>
    <w:p w:rsidR="00467580" w:rsidRPr="00A515FC" w:rsidRDefault="00467580" w:rsidP="00467580">
      <w:pPr>
        <w:shd w:val="clear" w:color="auto" w:fill="FFFFFF"/>
        <w:tabs>
          <w:tab w:val="left" w:pos="360"/>
          <w:tab w:val="left" w:leader="dot" w:pos="5103"/>
          <w:tab w:val="left" w:leader="dot" w:pos="9356"/>
        </w:tabs>
        <w:spacing w:before="120" w:after="120"/>
        <w:ind w:left="567"/>
        <w:rPr>
          <w:color w:val="000000"/>
          <w:lang w:val="nl-NL"/>
        </w:rPr>
      </w:pPr>
      <w:r w:rsidRPr="00A515FC">
        <w:rPr>
          <w:color w:val="000000"/>
          <w:lang w:val="nl-NL"/>
        </w:rPr>
        <w:t>Số/</w:t>
      </w:r>
      <w:r w:rsidRPr="00A515FC">
        <w:rPr>
          <w:i/>
          <w:color w:val="000000"/>
          <w:lang w:val="nl-NL"/>
        </w:rPr>
        <w:t>number:</w:t>
      </w:r>
      <w:r w:rsidRPr="00A515FC">
        <w:rPr>
          <w:color w:val="000000"/>
          <w:lang w:val="nl-NL"/>
        </w:rPr>
        <w:tab/>
        <w:t>Cấp ngày/</w:t>
      </w:r>
      <w:r w:rsidRPr="00A515FC">
        <w:rPr>
          <w:i/>
          <w:color w:val="000000"/>
          <w:lang w:val="nl-NL"/>
        </w:rPr>
        <w:t>issued:</w:t>
      </w:r>
      <w:r w:rsidRPr="00A515FC">
        <w:rPr>
          <w:color w:val="000000"/>
          <w:lang w:val="nl-NL"/>
        </w:rPr>
        <w:tab/>
      </w:r>
      <w:r w:rsidRPr="00A515FC">
        <w:rPr>
          <w:color w:val="000000"/>
          <w:lang w:val="nl-NL"/>
        </w:rPr>
        <w:tab/>
      </w:r>
    </w:p>
    <w:p w:rsidR="00467580" w:rsidRPr="00A515FC" w:rsidRDefault="00467580" w:rsidP="00467580">
      <w:pPr>
        <w:shd w:val="clear" w:color="auto" w:fill="FFFFFF"/>
        <w:tabs>
          <w:tab w:val="left" w:pos="360"/>
          <w:tab w:val="left" w:leader="dot" w:pos="5103"/>
          <w:tab w:val="left" w:leader="dot" w:pos="9356"/>
        </w:tabs>
        <w:spacing w:before="120" w:after="120"/>
        <w:ind w:left="567"/>
        <w:rPr>
          <w:color w:val="000000"/>
          <w:lang w:val="nl-NL"/>
        </w:rPr>
      </w:pPr>
      <w:r w:rsidRPr="00A515FC">
        <w:rPr>
          <w:color w:val="000000"/>
          <w:lang w:val="nl-NL"/>
        </w:rPr>
        <w:t>bởi/</w:t>
      </w:r>
      <w:r w:rsidRPr="00A515FC">
        <w:rPr>
          <w:i/>
          <w:color w:val="000000"/>
          <w:lang w:val="nl-NL"/>
        </w:rPr>
        <w:t>by:</w:t>
      </w:r>
      <w:r w:rsidRPr="00A515FC">
        <w:rPr>
          <w:color w:val="000000"/>
          <w:lang w:val="nl-NL"/>
        </w:rPr>
        <w:tab/>
        <w:t>có hiệu lực đến/</w:t>
      </w:r>
      <w:r w:rsidRPr="00A515FC">
        <w:rPr>
          <w:i/>
          <w:color w:val="000000"/>
          <w:lang w:val="nl-NL"/>
        </w:rPr>
        <w:t>valid to:</w:t>
      </w:r>
      <w:r w:rsidRPr="00A515FC">
        <w:rPr>
          <w:color w:val="000000"/>
          <w:lang w:val="nl-NL"/>
        </w:rPr>
        <w:tab/>
      </w:r>
      <w:r w:rsidRPr="00A515FC">
        <w:rPr>
          <w:i/>
          <w:color w:val="000000"/>
          <w:lang w:val="nl-NL"/>
        </w:rPr>
        <w:tab/>
      </w:r>
    </w:p>
    <w:p w:rsidR="00467580" w:rsidRPr="00A515FC" w:rsidRDefault="00467580" w:rsidP="00467580">
      <w:pPr>
        <w:spacing w:before="120" w:after="120" w:line="264" w:lineRule="auto"/>
        <w:rPr>
          <w:iCs/>
          <w:color w:val="000000"/>
          <w:lang w:val="nl-NL"/>
        </w:rPr>
      </w:pPr>
      <w:r w:rsidRPr="00A515FC">
        <w:rPr>
          <w:iCs/>
          <w:color w:val="000000"/>
          <w:lang w:val="nl-NL"/>
        </w:rPr>
        <w:t>Người Đại Diện được ủy quyền để thay mặt tôi/chúng tôi thực hiện các công việc và hành động sau:</w:t>
      </w:r>
    </w:p>
    <w:p w:rsidR="00467580" w:rsidRPr="00A515FC" w:rsidRDefault="00467580" w:rsidP="00467580">
      <w:pPr>
        <w:shd w:val="clear" w:color="auto" w:fill="FFFFFF"/>
        <w:tabs>
          <w:tab w:val="left" w:pos="360"/>
        </w:tabs>
        <w:spacing w:before="120" w:after="120"/>
        <w:jc w:val="both"/>
        <w:rPr>
          <w:bCs/>
          <w:i/>
          <w:color w:val="000000"/>
          <w:kern w:val="28"/>
          <w:lang w:val="nl-NL"/>
        </w:rPr>
      </w:pPr>
      <w:r w:rsidRPr="00A515FC">
        <w:rPr>
          <w:i/>
          <w:iCs/>
          <w:color w:val="000000"/>
          <w:kern w:val="28"/>
          <w:lang w:val="nl-NL"/>
        </w:rPr>
        <w:t xml:space="preserve">The Attorney-in-fact is </w:t>
      </w:r>
      <w:r w:rsidRPr="00A515FC">
        <w:rPr>
          <w:bCs/>
          <w:i/>
          <w:color w:val="000000"/>
          <w:kern w:val="28"/>
          <w:lang w:val="nl-NL"/>
        </w:rPr>
        <w:t>authorized to carry out certain works and acts as set herein:</w:t>
      </w:r>
    </w:p>
    <w:p w:rsidR="00467580" w:rsidRPr="00A515FC" w:rsidRDefault="00467580" w:rsidP="00467580">
      <w:pPr>
        <w:spacing w:before="120" w:after="120" w:line="264" w:lineRule="auto"/>
        <w:rPr>
          <w:i/>
          <w:iCs/>
          <w:color w:val="000000"/>
          <w:lang w:val="nl-NL"/>
        </w:rPr>
      </w:pPr>
    </w:p>
    <w:p w:rsidR="00467580" w:rsidRPr="00A515FC" w:rsidRDefault="00467580" w:rsidP="00DD38A2">
      <w:pPr>
        <w:numPr>
          <w:ilvl w:val="0"/>
          <w:numId w:val="5"/>
        </w:numPr>
        <w:spacing w:before="120" w:after="120" w:line="264" w:lineRule="auto"/>
        <w:ind w:left="567" w:hanging="567"/>
        <w:contextualSpacing/>
        <w:jc w:val="both"/>
        <w:rPr>
          <w:iCs/>
          <w:color w:val="000000"/>
          <w:lang w:val="vi-VN"/>
        </w:rPr>
      </w:pPr>
      <w:r w:rsidRPr="00A515FC">
        <w:rPr>
          <w:iCs/>
          <w:color w:val="000000"/>
          <w:lang w:val="nl-NL"/>
        </w:rPr>
        <w:t>Ký và hoàn thiện đơn đăng ký chào bán và các tài liệu khác trong bộ hồ sơ đăng ký chào bán theo quy định của Quy Chế (trừ khi đã được ký và/hoặc hoàn thiện bởi tôi hoặc người đại diện có thẩm quyền khác của chúng tôi)/</w:t>
      </w:r>
      <w:r w:rsidRPr="00A515FC">
        <w:rPr>
          <w:i/>
          <w:iCs/>
          <w:color w:val="000000"/>
          <w:lang w:val="nl-NL"/>
        </w:rPr>
        <w:t>Toexecute and complete the registration form and other documents included in the registration dossier as provided in the Regulations (unless the same has been executed and/or completed by me or by our other authorized signatories</w:t>
      </w:r>
      <w:r w:rsidRPr="00A515FC">
        <w:rPr>
          <w:iCs/>
          <w:color w:val="000000"/>
          <w:lang w:val="nl-NL"/>
        </w:rPr>
        <w:t>);</w:t>
      </w:r>
    </w:p>
    <w:p w:rsidR="00467580" w:rsidRPr="00A515FC" w:rsidRDefault="00467580" w:rsidP="00467580">
      <w:pPr>
        <w:spacing w:before="120" w:after="120"/>
        <w:ind w:left="567"/>
        <w:contextualSpacing/>
        <w:rPr>
          <w:iCs/>
          <w:color w:val="000000"/>
          <w:lang w:val="vi-VN"/>
        </w:rPr>
      </w:pPr>
    </w:p>
    <w:p w:rsidR="00467580" w:rsidRPr="00A515FC" w:rsidRDefault="00467580" w:rsidP="00DD38A2">
      <w:pPr>
        <w:numPr>
          <w:ilvl w:val="0"/>
          <w:numId w:val="5"/>
        </w:numPr>
        <w:spacing w:before="120" w:after="120"/>
        <w:ind w:left="567" w:hanging="567"/>
        <w:contextualSpacing/>
        <w:jc w:val="both"/>
        <w:rPr>
          <w:iCs/>
          <w:color w:val="000000"/>
          <w:lang w:val="vi-VN"/>
        </w:rPr>
      </w:pPr>
      <w:r w:rsidRPr="00A515FC">
        <w:rPr>
          <w:iCs/>
          <w:color w:val="000000"/>
          <w:lang w:val="vi-VN"/>
        </w:rPr>
        <w:t>Nộp hồ sơ đăng ký để tham gia Đợt Chào Bán theo quy định của Quy Chế/</w:t>
      </w:r>
      <w:r w:rsidRPr="00A515FC">
        <w:rPr>
          <w:i/>
          <w:iCs/>
          <w:color w:val="000000"/>
          <w:lang w:val="vi-VN"/>
        </w:rPr>
        <w:t>To submit the registration dossier for my/our participation in the Offering in accordance with the Regulations</w:t>
      </w:r>
      <w:r w:rsidRPr="00A515FC">
        <w:rPr>
          <w:iCs/>
          <w:color w:val="000000"/>
          <w:lang w:val="vi-VN"/>
        </w:rPr>
        <w:t xml:space="preserve">; </w:t>
      </w:r>
    </w:p>
    <w:p w:rsidR="00467580" w:rsidRPr="00A515FC" w:rsidRDefault="00467580" w:rsidP="00467580">
      <w:pPr>
        <w:spacing w:before="120" w:after="120"/>
        <w:ind w:left="720"/>
        <w:contextualSpacing/>
        <w:rPr>
          <w:iCs/>
          <w:color w:val="000000"/>
          <w:lang w:val="vi-VN"/>
        </w:rPr>
      </w:pPr>
    </w:p>
    <w:p w:rsidR="00467580" w:rsidRPr="00A515FC" w:rsidRDefault="00467580" w:rsidP="00DD38A2">
      <w:pPr>
        <w:numPr>
          <w:ilvl w:val="0"/>
          <w:numId w:val="5"/>
        </w:numPr>
        <w:spacing w:before="120" w:after="120"/>
        <w:ind w:left="567" w:hanging="567"/>
        <w:contextualSpacing/>
        <w:jc w:val="both"/>
        <w:rPr>
          <w:iCs/>
          <w:color w:val="000000"/>
          <w:lang w:val="vi-VN"/>
        </w:rPr>
      </w:pPr>
      <w:r w:rsidRPr="00A515FC">
        <w:rPr>
          <w:iCs/>
          <w:color w:val="000000"/>
          <w:lang w:val="vi-VN"/>
        </w:rPr>
        <w:t>Ký, hoàn thiện và nộp đơn sửa đổi hoặc hủy đăng ký tham gia Đợt Chào Bán theo quy định của Quy Chế/</w:t>
      </w:r>
      <w:r w:rsidRPr="00A515FC">
        <w:rPr>
          <w:i/>
          <w:iCs/>
          <w:color w:val="000000"/>
          <w:lang w:val="vi-VN"/>
        </w:rPr>
        <w:t>To execute, complete and submit the application for amendment to or cancellation of registration for my/our participation in the Offering in accordance with the Regulations</w:t>
      </w:r>
      <w:r w:rsidRPr="00A515FC">
        <w:rPr>
          <w:iCs/>
          <w:color w:val="000000"/>
          <w:lang w:val="vi-VN"/>
        </w:rPr>
        <w:t>;</w:t>
      </w:r>
    </w:p>
    <w:p w:rsidR="00467580" w:rsidRPr="00A515FC" w:rsidRDefault="00467580" w:rsidP="00467580">
      <w:pPr>
        <w:spacing w:before="120" w:after="120"/>
        <w:ind w:left="720"/>
        <w:contextualSpacing/>
        <w:rPr>
          <w:iCs/>
          <w:color w:val="000000"/>
          <w:lang w:val="vi-VN"/>
        </w:rPr>
      </w:pPr>
    </w:p>
    <w:p w:rsidR="00467580" w:rsidRPr="00A515FC" w:rsidRDefault="00467580" w:rsidP="00DD38A2">
      <w:pPr>
        <w:numPr>
          <w:ilvl w:val="0"/>
          <w:numId w:val="5"/>
        </w:numPr>
        <w:spacing w:before="120" w:after="120"/>
        <w:ind w:left="567" w:hanging="567"/>
        <w:contextualSpacing/>
        <w:jc w:val="both"/>
        <w:rPr>
          <w:iCs/>
          <w:color w:val="000000"/>
          <w:lang w:val="vi-VN"/>
        </w:rPr>
      </w:pPr>
      <w:r w:rsidRPr="00A515FC">
        <w:rPr>
          <w:iCs/>
          <w:color w:val="000000"/>
          <w:lang w:val="vi-VN"/>
        </w:rPr>
        <w:t>Nhận phiếu tham dự chào bán/</w:t>
      </w:r>
      <w:r w:rsidRPr="00A515FC">
        <w:rPr>
          <w:i/>
          <w:iCs/>
          <w:color w:val="000000"/>
          <w:lang w:val="vi-VN"/>
        </w:rPr>
        <w:t>To receive the bidding form</w:t>
      </w:r>
      <w:r w:rsidRPr="00A515FC">
        <w:rPr>
          <w:iCs/>
          <w:color w:val="000000"/>
          <w:lang w:val="vi-VN"/>
        </w:rPr>
        <w:t>;</w:t>
      </w:r>
    </w:p>
    <w:p w:rsidR="00467580" w:rsidRPr="00A515FC" w:rsidRDefault="00467580" w:rsidP="00467580">
      <w:pPr>
        <w:spacing w:before="120" w:after="120"/>
        <w:ind w:left="720"/>
        <w:contextualSpacing/>
        <w:rPr>
          <w:iCs/>
          <w:color w:val="000000"/>
          <w:lang w:val="vi-VN"/>
        </w:rPr>
      </w:pPr>
    </w:p>
    <w:p w:rsidR="00467580" w:rsidRPr="00A515FC" w:rsidRDefault="00467580" w:rsidP="00DD38A2">
      <w:pPr>
        <w:numPr>
          <w:ilvl w:val="0"/>
          <w:numId w:val="5"/>
        </w:numPr>
        <w:spacing w:before="120" w:after="120"/>
        <w:ind w:left="567" w:hanging="567"/>
        <w:contextualSpacing/>
        <w:jc w:val="both"/>
        <w:rPr>
          <w:iCs/>
          <w:color w:val="000000"/>
          <w:lang w:val="vi-VN"/>
        </w:rPr>
      </w:pPr>
      <w:r w:rsidRPr="00A515FC">
        <w:rPr>
          <w:iCs/>
          <w:color w:val="000000"/>
          <w:lang w:val="vi-VN"/>
        </w:rPr>
        <w:t>Ký (trừ khi phiếu tham dự đã được ký bởi tôi hoặc người đại diện có thẩm quyền khác của chúng tôi), hoàn thiện và nộp phiếu tham dự chào bán đã ký theo quy định của Quy Chế/</w:t>
      </w:r>
      <w:r w:rsidRPr="00A515FC">
        <w:rPr>
          <w:i/>
          <w:iCs/>
          <w:color w:val="000000"/>
          <w:lang w:val="vi-VN"/>
        </w:rPr>
        <w:t>To execute (unless the bidding form has been executed by me or by our other authorized signatories), complete and submit the executed bidding form in accordance with the Regulations</w:t>
      </w:r>
      <w:r w:rsidRPr="00A515FC">
        <w:rPr>
          <w:iCs/>
          <w:color w:val="000000"/>
          <w:lang w:val="vi-VN"/>
        </w:rPr>
        <w:t>;</w:t>
      </w:r>
    </w:p>
    <w:p w:rsidR="00467580" w:rsidRPr="00A515FC" w:rsidRDefault="00467580" w:rsidP="00467580">
      <w:pPr>
        <w:spacing w:before="120" w:after="120"/>
        <w:ind w:left="720"/>
        <w:contextualSpacing/>
        <w:rPr>
          <w:iCs/>
          <w:color w:val="000000"/>
          <w:lang w:val="vi-VN"/>
        </w:rPr>
      </w:pPr>
    </w:p>
    <w:p w:rsidR="00467580" w:rsidRPr="00A515FC" w:rsidRDefault="00467580" w:rsidP="00DD38A2">
      <w:pPr>
        <w:numPr>
          <w:ilvl w:val="0"/>
          <w:numId w:val="5"/>
        </w:numPr>
        <w:spacing w:before="120" w:after="120"/>
        <w:ind w:left="567" w:hanging="567"/>
        <w:contextualSpacing/>
        <w:jc w:val="both"/>
        <w:rPr>
          <w:iCs/>
          <w:color w:val="000000"/>
          <w:lang w:val="vi-VN"/>
        </w:rPr>
      </w:pPr>
      <w:r w:rsidRPr="00A515FC">
        <w:rPr>
          <w:iCs/>
          <w:color w:val="000000"/>
          <w:lang w:val="vi-VN"/>
        </w:rPr>
        <w:t>Tham dự phiên chào bán được tổ chức theo Quy Chế/</w:t>
      </w:r>
      <w:r w:rsidRPr="00A515FC">
        <w:rPr>
          <w:i/>
          <w:iCs/>
          <w:color w:val="000000"/>
          <w:lang w:val="vi-VN"/>
        </w:rPr>
        <w:t>To participate in the bidding session organized in accordance with the Regulations</w:t>
      </w:r>
      <w:r w:rsidRPr="00A515FC">
        <w:rPr>
          <w:iCs/>
          <w:color w:val="000000"/>
          <w:lang w:val="vi-VN"/>
        </w:rPr>
        <w:t xml:space="preserve">; </w:t>
      </w:r>
    </w:p>
    <w:p w:rsidR="00467580" w:rsidRPr="00A515FC" w:rsidRDefault="00467580" w:rsidP="00467580">
      <w:pPr>
        <w:spacing w:before="120" w:after="120"/>
        <w:ind w:left="720"/>
        <w:contextualSpacing/>
        <w:rPr>
          <w:iCs/>
          <w:color w:val="000000"/>
          <w:lang w:val="vi-VN"/>
        </w:rPr>
      </w:pPr>
    </w:p>
    <w:p w:rsidR="00467580" w:rsidRPr="00A515FC" w:rsidRDefault="00467580" w:rsidP="00DD38A2">
      <w:pPr>
        <w:numPr>
          <w:ilvl w:val="0"/>
          <w:numId w:val="5"/>
        </w:numPr>
        <w:spacing w:before="120" w:after="120"/>
        <w:ind w:left="567" w:hanging="567"/>
        <w:contextualSpacing/>
        <w:jc w:val="both"/>
        <w:rPr>
          <w:iCs/>
          <w:color w:val="000000"/>
          <w:lang w:val="vi-VN"/>
        </w:rPr>
      </w:pPr>
      <w:r w:rsidRPr="00A515FC">
        <w:rPr>
          <w:iCs/>
          <w:color w:val="000000"/>
          <w:lang w:val="vi-VN"/>
        </w:rPr>
        <w:t>Ký và chuyển giao hợp đồng mua cổ phần phù hợp Quy Chế/</w:t>
      </w:r>
      <w:r w:rsidRPr="00A515FC">
        <w:rPr>
          <w:i/>
          <w:iCs/>
          <w:color w:val="000000"/>
          <w:lang w:val="vi-VN"/>
        </w:rPr>
        <w:t>To execute and deliver the share transfer contract in accordance with the Regulations</w:t>
      </w:r>
      <w:r w:rsidRPr="00A515FC">
        <w:rPr>
          <w:iCs/>
          <w:color w:val="000000"/>
          <w:lang w:val="vi-VN"/>
        </w:rPr>
        <w:t>; và/</w:t>
      </w:r>
      <w:r w:rsidRPr="00A515FC">
        <w:rPr>
          <w:i/>
          <w:iCs/>
          <w:color w:val="000000"/>
          <w:lang w:val="vi-VN"/>
        </w:rPr>
        <w:t>and</w:t>
      </w:r>
    </w:p>
    <w:p w:rsidR="00467580" w:rsidRPr="00A515FC" w:rsidRDefault="00467580" w:rsidP="00467580">
      <w:pPr>
        <w:spacing w:before="120" w:after="120"/>
        <w:ind w:left="720"/>
        <w:contextualSpacing/>
        <w:rPr>
          <w:iCs/>
          <w:color w:val="000000"/>
          <w:lang w:val="vi-VN"/>
        </w:rPr>
      </w:pPr>
    </w:p>
    <w:p w:rsidR="00467580" w:rsidRPr="00A515FC" w:rsidRDefault="00467580" w:rsidP="00DD38A2">
      <w:pPr>
        <w:numPr>
          <w:ilvl w:val="0"/>
          <w:numId w:val="5"/>
        </w:numPr>
        <w:spacing w:before="120" w:after="120"/>
        <w:ind w:left="567" w:hanging="567"/>
        <w:contextualSpacing/>
        <w:jc w:val="both"/>
        <w:rPr>
          <w:iCs/>
          <w:color w:val="000000"/>
          <w:lang w:val="vi-VN"/>
        </w:rPr>
      </w:pPr>
      <w:r w:rsidRPr="00A515FC">
        <w:rPr>
          <w:iCs/>
          <w:color w:val="000000"/>
          <w:lang w:val="vi-VN"/>
        </w:rPr>
        <w:t>Ký kết các tài liệu khác và thực hiện các công việc khác cần thiết nhằm mục đích của việc tham gia Đợt Chào Bán của tôi/chúng tôi, việc mua cổ phần của tôi/chúng tôi trong Đợt Chào Bán phù hợp với Quy Chế/</w:t>
      </w:r>
      <w:r w:rsidRPr="00A515FC">
        <w:rPr>
          <w:i/>
          <w:iCs/>
          <w:color w:val="000000"/>
          <w:lang w:val="vi-VN"/>
        </w:rPr>
        <w:t>To execute such other documents and carries out such other works as necessary for the purpose of my/our participation in the Offering and my/our purchase of shares offerred in the Offering in accordance with the Regulations</w:t>
      </w:r>
      <w:r w:rsidRPr="00A515FC">
        <w:rPr>
          <w:iCs/>
          <w:color w:val="000000"/>
          <w:lang w:val="vi-VN"/>
        </w:rPr>
        <w:t>.</w:t>
      </w:r>
    </w:p>
    <w:p w:rsidR="00467580" w:rsidRPr="00A515FC" w:rsidRDefault="00467580" w:rsidP="00467580">
      <w:pPr>
        <w:shd w:val="clear" w:color="auto" w:fill="FFFFFF"/>
        <w:tabs>
          <w:tab w:val="left" w:pos="723"/>
        </w:tabs>
        <w:spacing w:before="120" w:after="120"/>
        <w:jc w:val="both"/>
        <w:rPr>
          <w:color w:val="000000"/>
          <w:lang w:val="nl-NL"/>
        </w:rPr>
      </w:pPr>
      <w:r w:rsidRPr="00A515FC">
        <w:rPr>
          <w:color w:val="000000"/>
          <w:lang w:val="nl-NL"/>
        </w:rPr>
        <w:t>Bằng giấy ủy quyền này, tôi/chúng tôi chuẩn y và xác nhận tất cả các công việc, hành động hoặc tài liệu do Người Đại Diện thực hiện hoặc ký kết (tùy trường hợp áp dụng) theo giấy ủy quyền này.</w:t>
      </w:r>
    </w:p>
    <w:p w:rsidR="00467580" w:rsidRPr="00A515FC" w:rsidRDefault="00467580" w:rsidP="00467580">
      <w:pPr>
        <w:shd w:val="clear" w:color="auto" w:fill="FFFFFF"/>
        <w:tabs>
          <w:tab w:val="left" w:pos="723"/>
        </w:tabs>
        <w:spacing w:before="120" w:after="120"/>
        <w:jc w:val="both"/>
        <w:rPr>
          <w:i/>
          <w:color w:val="000000"/>
          <w:lang w:val="nl-NL"/>
        </w:rPr>
      </w:pPr>
      <w:r w:rsidRPr="00A515FC">
        <w:rPr>
          <w:i/>
          <w:color w:val="000000"/>
          <w:lang w:val="nl-NL"/>
        </w:rPr>
        <w:t>I/we hereby ratify and confirm all the works or documents carried out or executed (as the case may be) by the Attorney-in-fact pursuant hereto.</w:t>
      </w:r>
    </w:p>
    <w:p w:rsidR="00467580" w:rsidRPr="00A515FC" w:rsidRDefault="00467580" w:rsidP="00467580">
      <w:pPr>
        <w:shd w:val="clear" w:color="auto" w:fill="FFFFFF"/>
        <w:tabs>
          <w:tab w:val="left" w:pos="723"/>
        </w:tabs>
        <w:spacing w:before="120" w:after="120"/>
        <w:jc w:val="both"/>
        <w:rPr>
          <w:color w:val="000000"/>
          <w:lang w:val="nl-NL"/>
        </w:rPr>
      </w:pPr>
      <w:r w:rsidRPr="00A515FC">
        <w:rPr>
          <w:color w:val="000000"/>
          <w:lang w:val="nl-NL"/>
        </w:rPr>
        <w:t>Giấy ủy quyền này có hiệu lực từ ngày ký và chỉ bị hủy bỏ bởi một thông báo bằng văn bản được ký và gửi cho SCIC bởi tôi/chúng tôi theo phương thức quy định trong Quy Chế.</w:t>
      </w:r>
    </w:p>
    <w:p w:rsidR="00467580" w:rsidRPr="00A515FC" w:rsidRDefault="00467580" w:rsidP="00467580">
      <w:pPr>
        <w:shd w:val="clear" w:color="auto" w:fill="FFFFFF"/>
        <w:tabs>
          <w:tab w:val="left" w:pos="723"/>
        </w:tabs>
        <w:spacing w:before="120" w:after="120"/>
        <w:jc w:val="both"/>
        <w:rPr>
          <w:color w:val="000000"/>
          <w:lang w:val="nl-NL"/>
        </w:rPr>
      </w:pPr>
      <w:r w:rsidRPr="00A515FC">
        <w:rPr>
          <w:i/>
          <w:color w:val="000000"/>
          <w:lang w:val="nl-NL"/>
        </w:rPr>
        <w:t>This power of attorney takes effect from the signing date and shall be revoked only by a written notice executed and delivered to SCIC by me/us in the manner set out in the Regulations</w:t>
      </w:r>
      <w:r w:rsidRPr="00A515FC">
        <w:rPr>
          <w:color w:val="000000"/>
          <w:lang w:val="nl-NL"/>
        </w:rPr>
        <w:t xml:space="preserve">.   </w:t>
      </w:r>
    </w:p>
    <w:tbl>
      <w:tblPr>
        <w:tblW w:w="9630" w:type="dxa"/>
        <w:tblInd w:w="18" w:type="dxa"/>
        <w:tblLook w:val="00A0"/>
      </w:tblPr>
      <w:tblGrid>
        <w:gridCol w:w="3960"/>
        <w:gridCol w:w="5670"/>
      </w:tblGrid>
      <w:tr w:rsidR="00467580" w:rsidRPr="00461970" w:rsidTr="00DC535E">
        <w:tc>
          <w:tcPr>
            <w:tcW w:w="3960" w:type="dxa"/>
          </w:tcPr>
          <w:p w:rsidR="00467580" w:rsidRPr="00A515FC" w:rsidRDefault="00467580" w:rsidP="00DC535E">
            <w:pPr>
              <w:shd w:val="clear" w:color="auto" w:fill="FFFFFF"/>
              <w:tabs>
                <w:tab w:val="left" w:pos="723"/>
              </w:tabs>
              <w:spacing w:before="120" w:after="120"/>
              <w:jc w:val="center"/>
              <w:rPr>
                <w:bCs/>
                <w:color w:val="000000"/>
                <w:lang w:val="nl-NL"/>
              </w:rPr>
            </w:pPr>
            <w:r w:rsidRPr="00A515FC">
              <w:rPr>
                <w:bCs/>
                <w:color w:val="000000"/>
                <w:lang w:val="nl-NL"/>
              </w:rPr>
              <w:t>NGƯỜI ĐẠI DIỆN</w:t>
            </w:r>
          </w:p>
          <w:p w:rsidR="00467580" w:rsidRPr="00A515FC" w:rsidRDefault="00467580" w:rsidP="00DC535E">
            <w:pPr>
              <w:shd w:val="clear" w:color="auto" w:fill="FFFFFF"/>
              <w:tabs>
                <w:tab w:val="left" w:pos="723"/>
              </w:tabs>
              <w:spacing w:before="120" w:after="120"/>
              <w:jc w:val="center"/>
              <w:rPr>
                <w:rFonts w:eastAsia="Calibri"/>
                <w:b/>
                <w:bCs/>
                <w:i/>
                <w:color w:val="000000"/>
                <w:lang w:val="nl-NL"/>
              </w:rPr>
            </w:pPr>
            <w:r w:rsidRPr="00A515FC">
              <w:rPr>
                <w:b/>
                <w:bCs/>
                <w:i/>
                <w:color w:val="000000"/>
                <w:lang w:val="nl-NL"/>
              </w:rPr>
              <w:t>ATTORNEY-IN-FACT</w:t>
            </w:r>
          </w:p>
          <w:p w:rsidR="00467580" w:rsidRPr="00A515FC" w:rsidRDefault="00467580" w:rsidP="00DC535E">
            <w:pPr>
              <w:shd w:val="clear" w:color="auto" w:fill="FFFFFF"/>
              <w:tabs>
                <w:tab w:val="left" w:pos="723"/>
              </w:tabs>
              <w:spacing w:before="120" w:after="120"/>
              <w:jc w:val="center"/>
              <w:rPr>
                <w:color w:val="000000"/>
                <w:lang w:val="nl-NL"/>
              </w:rPr>
            </w:pPr>
            <w:r w:rsidRPr="00A515FC">
              <w:rPr>
                <w:color w:val="000000"/>
                <w:lang w:val="nl-NL"/>
              </w:rPr>
              <w:t>(Ký, ghi rõ họ tên)</w:t>
            </w:r>
          </w:p>
          <w:p w:rsidR="00467580" w:rsidRPr="00A515FC" w:rsidRDefault="00467580" w:rsidP="00DC535E">
            <w:pPr>
              <w:shd w:val="clear" w:color="auto" w:fill="FFFFFF"/>
              <w:tabs>
                <w:tab w:val="left" w:pos="723"/>
              </w:tabs>
              <w:spacing w:before="120" w:after="120"/>
              <w:jc w:val="center"/>
              <w:rPr>
                <w:i/>
                <w:color w:val="000000"/>
                <w:lang w:val="nl-NL"/>
              </w:rPr>
            </w:pPr>
            <w:r w:rsidRPr="00A515FC">
              <w:rPr>
                <w:i/>
                <w:color w:val="000000"/>
              </w:rPr>
              <w:t>(Signature and name)</w:t>
            </w:r>
          </w:p>
        </w:tc>
        <w:tc>
          <w:tcPr>
            <w:tcW w:w="5670" w:type="dxa"/>
          </w:tcPr>
          <w:p w:rsidR="00467580" w:rsidRPr="00A515FC" w:rsidRDefault="00467580" w:rsidP="00DC535E">
            <w:pPr>
              <w:spacing w:before="120" w:after="120"/>
              <w:jc w:val="center"/>
              <w:rPr>
                <w:bCs/>
                <w:color w:val="000000"/>
                <w:lang w:val="nl-NL"/>
              </w:rPr>
            </w:pPr>
            <w:r w:rsidRPr="00A515FC">
              <w:rPr>
                <w:bCs/>
                <w:color w:val="000000"/>
                <w:lang w:val="nl-NL"/>
              </w:rPr>
              <w:t>NHÀ ĐẦU TƯ</w:t>
            </w:r>
          </w:p>
          <w:p w:rsidR="00467580" w:rsidRPr="00A515FC" w:rsidRDefault="00467580" w:rsidP="00DC535E">
            <w:pPr>
              <w:spacing w:before="120" w:after="120"/>
              <w:jc w:val="center"/>
              <w:rPr>
                <w:rFonts w:eastAsia="Calibri"/>
                <w:b/>
                <w:i/>
                <w:color w:val="000000"/>
                <w:spacing w:val="-4"/>
                <w:lang w:val="nl-NL"/>
              </w:rPr>
            </w:pPr>
            <w:r w:rsidRPr="00A515FC">
              <w:rPr>
                <w:rFonts w:eastAsia="Calibri"/>
                <w:b/>
                <w:bCs/>
                <w:i/>
                <w:color w:val="000000"/>
                <w:spacing w:val="-4"/>
                <w:lang w:val="nl-NL"/>
              </w:rPr>
              <w:t xml:space="preserve">INVESTOR </w:t>
            </w:r>
          </w:p>
          <w:p w:rsidR="00467580" w:rsidRPr="00A515FC" w:rsidRDefault="00467580" w:rsidP="00DC535E">
            <w:pPr>
              <w:shd w:val="clear" w:color="auto" w:fill="FFFFFF"/>
              <w:tabs>
                <w:tab w:val="left" w:pos="723"/>
              </w:tabs>
              <w:spacing w:before="120" w:after="120"/>
              <w:jc w:val="center"/>
              <w:rPr>
                <w:b/>
                <w:bCs/>
                <w:i/>
                <w:color w:val="000000"/>
                <w:lang w:val="nl-NL"/>
              </w:rPr>
            </w:pPr>
            <w:r w:rsidRPr="00A515FC">
              <w:rPr>
                <w:i/>
                <w:color w:val="000000"/>
                <w:lang w:val="nl-NL"/>
              </w:rPr>
              <w:t>(</w:t>
            </w:r>
            <w:r w:rsidRPr="00A515FC">
              <w:rPr>
                <w:color w:val="000000"/>
                <w:lang w:val="nl-NL"/>
              </w:rPr>
              <w:t>Ký, ghi rõ họ tên và đóng dấu (nếu có)</w:t>
            </w:r>
            <w:r w:rsidRPr="00A515FC">
              <w:rPr>
                <w:i/>
                <w:color w:val="000000"/>
                <w:lang w:val="nl-NL"/>
              </w:rPr>
              <w:t>/(Signature, name, title)</w:t>
            </w:r>
          </w:p>
        </w:tc>
      </w:tr>
    </w:tbl>
    <w:p w:rsidR="00467580" w:rsidRPr="00A515FC" w:rsidRDefault="00467580" w:rsidP="00467580">
      <w:pPr>
        <w:keepNext/>
        <w:spacing w:before="120" w:after="120" w:line="264" w:lineRule="auto"/>
        <w:jc w:val="center"/>
        <w:rPr>
          <w:b/>
          <w:bCs/>
          <w:color w:val="000000"/>
          <w:lang w:val="nl-NL"/>
        </w:rPr>
      </w:pPr>
    </w:p>
    <w:p w:rsidR="00467580" w:rsidRPr="00A515FC" w:rsidRDefault="00467580" w:rsidP="00467580">
      <w:pPr>
        <w:spacing w:after="200" w:line="276" w:lineRule="auto"/>
        <w:rPr>
          <w:b/>
          <w:bCs/>
          <w:color w:val="000000"/>
          <w:lang w:val="nl-NL"/>
        </w:rPr>
      </w:pPr>
      <w:r w:rsidRPr="00A515FC">
        <w:rPr>
          <w:b/>
          <w:bCs/>
          <w:color w:val="000000"/>
          <w:lang w:val="nl-NL"/>
        </w:rPr>
        <w:br w:type="page"/>
      </w:r>
    </w:p>
    <w:p w:rsidR="00467580" w:rsidRPr="00A515FC" w:rsidRDefault="00467580" w:rsidP="00467580">
      <w:pPr>
        <w:keepNext/>
        <w:spacing w:before="120" w:after="120" w:line="264" w:lineRule="auto"/>
        <w:jc w:val="center"/>
        <w:rPr>
          <w:b/>
          <w:bCs/>
          <w:color w:val="000000"/>
          <w:lang w:val="nl-NL"/>
        </w:rPr>
      </w:pPr>
      <w:r w:rsidRPr="00A515FC">
        <w:rPr>
          <w:b/>
          <w:bCs/>
          <w:color w:val="000000"/>
          <w:lang w:val="nl-NL"/>
        </w:rPr>
        <w:lastRenderedPageBreak/>
        <w:t>Mẫu 06C/Form 06C</w:t>
      </w:r>
    </w:p>
    <w:p w:rsidR="00467580" w:rsidRPr="00A515FC" w:rsidRDefault="00467580" w:rsidP="00467580">
      <w:pPr>
        <w:shd w:val="clear" w:color="auto" w:fill="FFFFFF"/>
        <w:spacing w:before="120" w:after="120"/>
        <w:jc w:val="center"/>
        <w:rPr>
          <w:rFonts w:ascii=".VnArial" w:hAnsi=".VnArial"/>
          <w:i/>
          <w:color w:val="000000"/>
          <w:sz w:val="32"/>
          <w:szCs w:val="32"/>
          <w:lang w:val="nl-NL"/>
        </w:rPr>
      </w:pPr>
      <w:r w:rsidRPr="00A515FC">
        <w:rPr>
          <w:color w:val="000000"/>
          <w:lang w:val="nl-NL"/>
        </w:rPr>
        <w:t xml:space="preserve">(Ban hành kèm theo Quy chế bán đấu giá cả lô cổ phần của Tổng công ty Đầu tư và </w:t>
      </w:r>
      <w:r w:rsidRPr="00A515FC">
        <w:rPr>
          <w:bCs/>
          <w:color w:val="000000"/>
          <w:lang w:val="nl-NL"/>
        </w:rPr>
        <w:t>Kinh</w:t>
      </w:r>
      <w:r w:rsidRPr="00A515FC">
        <w:rPr>
          <w:color w:val="000000"/>
          <w:lang w:val="nl-NL"/>
        </w:rPr>
        <w:t xml:space="preserve"> doanh vốn </w:t>
      </w:r>
      <w:r w:rsidRPr="00A515FC">
        <w:rPr>
          <w:bCs/>
          <w:color w:val="000000"/>
          <w:lang w:val="nl-NL"/>
        </w:rPr>
        <w:t>Nhà</w:t>
      </w:r>
      <w:r w:rsidRPr="00A515FC">
        <w:rPr>
          <w:color w:val="000000"/>
          <w:lang w:val="nl-NL"/>
        </w:rPr>
        <w:t xml:space="preserve"> nước </w:t>
      </w:r>
      <w:r w:rsidRPr="00A515FC">
        <w:rPr>
          <w:bCs/>
          <w:color w:val="000000"/>
          <w:lang w:val="nl-NL"/>
        </w:rPr>
        <w:t>tại Công ty cổ phần Nhiệt điện Hải Phòng</w:t>
      </w:r>
      <w:r w:rsidRPr="00A515FC">
        <w:rPr>
          <w:color w:val="000000"/>
          <w:lang w:val="nl-NL"/>
        </w:rPr>
        <w:t>)/</w:t>
      </w:r>
      <w:r w:rsidRPr="00A515FC">
        <w:rPr>
          <w:bCs/>
          <w:i/>
          <w:color w:val="000000"/>
          <w:lang w:val="nl-NL"/>
        </w:rPr>
        <w:t>(Issued together with the Regulations on bidding of the shares held by State Capital Investment Corporation (SCIC) in Hai Phong Thermal Power JSC</w:t>
      </w:r>
      <w:r w:rsidRPr="00A515FC">
        <w:rPr>
          <w:i/>
          <w:color w:val="000000"/>
          <w:lang w:val="nl-NL"/>
        </w:rPr>
        <w:t>)</w:t>
      </w:r>
    </w:p>
    <w:p w:rsidR="00467580" w:rsidRPr="00A515FC" w:rsidRDefault="00467580" w:rsidP="00467580">
      <w:pPr>
        <w:shd w:val="clear" w:color="auto" w:fill="FFFFFF"/>
        <w:spacing w:before="120" w:after="120"/>
        <w:jc w:val="center"/>
        <w:rPr>
          <w:rFonts w:eastAsia="Calibri"/>
          <w:bCs/>
          <w:color w:val="000000"/>
          <w:lang w:val="nl-NL"/>
        </w:rPr>
      </w:pPr>
    </w:p>
    <w:p w:rsidR="00467580" w:rsidRPr="00A515FC" w:rsidRDefault="00467580" w:rsidP="00467580">
      <w:pPr>
        <w:spacing w:before="120" w:after="120" w:line="264" w:lineRule="auto"/>
        <w:jc w:val="center"/>
        <w:rPr>
          <w:color w:val="000000"/>
          <w:lang w:val="nl-NL"/>
        </w:rPr>
      </w:pPr>
      <w:r w:rsidRPr="00A515FC">
        <w:rPr>
          <w:color w:val="000000"/>
          <w:lang w:val="nl-NL"/>
        </w:rPr>
        <w:t>GIẤY ỦY QUYỀN CỦA NHÀ ĐẦU TƯ NƯỚC NGOÀI CHO ĐẠI DIỆN GIAO DỊCH</w:t>
      </w:r>
    </w:p>
    <w:p w:rsidR="00467580" w:rsidRPr="00A515FC" w:rsidRDefault="00467580" w:rsidP="00467580">
      <w:pPr>
        <w:spacing w:before="120" w:after="120" w:line="264" w:lineRule="auto"/>
        <w:jc w:val="center"/>
        <w:rPr>
          <w:b/>
          <w:i/>
          <w:color w:val="000000"/>
        </w:rPr>
      </w:pPr>
      <w:r w:rsidRPr="00A515FC">
        <w:rPr>
          <w:b/>
          <w:i/>
          <w:color w:val="000000"/>
        </w:rPr>
        <w:t>POWER OF ATTORNEY FOR VIETNAM BASED TRADING REPRESENTATIVE</w:t>
      </w:r>
    </w:p>
    <w:p w:rsidR="00467580" w:rsidRPr="00A515FC" w:rsidRDefault="00467580" w:rsidP="00467580">
      <w:pPr>
        <w:spacing w:before="120" w:after="120" w:line="264" w:lineRule="auto"/>
        <w:jc w:val="both"/>
        <w:rPr>
          <w:b/>
          <w:color w:val="000000"/>
        </w:rPr>
      </w:pPr>
      <w:r w:rsidRPr="00A515FC">
        <w:rPr>
          <w:b/>
          <w:color w:val="000000"/>
        </w:rPr>
        <w:t>I. Thông tin về các bên có liên quan</w:t>
      </w:r>
    </w:p>
    <w:p w:rsidR="00467580" w:rsidRPr="00A515FC" w:rsidRDefault="00467580" w:rsidP="00467580">
      <w:pPr>
        <w:spacing w:before="120" w:after="120" w:line="264" w:lineRule="auto"/>
        <w:jc w:val="both"/>
        <w:rPr>
          <w:b/>
          <w:i/>
          <w:color w:val="000000"/>
        </w:rPr>
      </w:pPr>
      <w:r w:rsidRPr="00A515FC">
        <w:rPr>
          <w:b/>
          <w:i/>
          <w:color w:val="000000"/>
        </w:rPr>
        <w:t>I. Information on relating parties</w:t>
      </w:r>
    </w:p>
    <w:p w:rsidR="00467580" w:rsidRPr="00A515FC" w:rsidRDefault="00467580" w:rsidP="00467580">
      <w:pPr>
        <w:spacing w:before="120" w:after="120" w:line="264" w:lineRule="auto"/>
        <w:jc w:val="both"/>
        <w:rPr>
          <w:b/>
          <w:color w:val="000000"/>
        </w:rPr>
      </w:pPr>
      <w:r w:rsidRPr="00A515FC">
        <w:rPr>
          <w:b/>
          <w:color w:val="000000"/>
        </w:rPr>
        <w:t>Chúng tôi là:</w:t>
      </w:r>
    </w:p>
    <w:p w:rsidR="00467580" w:rsidRPr="00A515FC" w:rsidRDefault="00467580" w:rsidP="00467580">
      <w:pPr>
        <w:spacing w:before="120" w:after="120" w:line="264" w:lineRule="auto"/>
        <w:jc w:val="both"/>
        <w:rPr>
          <w:b/>
          <w:i/>
          <w:color w:val="000000"/>
        </w:rPr>
      </w:pPr>
      <w:r w:rsidRPr="00A515FC">
        <w:rPr>
          <w:b/>
          <w:i/>
          <w:color w:val="000000"/>
        </w:rPr>
        <w:t>We,</w:t>
      </w:r>
    </w:p>
    <w:p w:rsidR="00467580" w:rsidRPr="00A515FC" w:rsidRDefault="00467580" w:rsidP="00467580">
      <w:pPr>
        <w:tabs>
          <w:tab w:val="left" w:leader="dot" w:pos="9810"/>
        </w:tabs>
        <w:spacing w:before="120" w:after="120" w:line="264" w:lineRule="auto"/>
        <w:jc w:val="both"/>
        <w:rPr>
          <w:color w:val="000000"/>
        </w:rPr>
      </w:pPr>
      <w:r w:rsidRPr="00A515FC">
        <w:rPr>
          <w:color w:val="000000"/>
        </w:rPr>
        <w:t xml:space="preserve">1. Tên đầy đủ, tên giao dịch, tên viết tắt của nhà đầu tư (ghi bằng chữ in hoa tên tổ chức nước ngoài - tên trên Giấy phép thành lập/ đăng ký kinh doanh)/ </w:t>
      </w:r>
      <w:r w:rsidRPr="00A515FC">
        <w:rPr>
          <w:i/>
          <w:color w:val="000000"/>
        </w:rPr>
        <w:t>Full name, transaction name, abbreviation name of Investor (the names should be input in capital letter and consistent with that on Certificate of Incorporation/ Certification of business registration):</w:t>
      </w:r>
      <w:r w:rsidRPr="00A515FC">
        <w:rPr>
          <w:color w:val="000000"/>
        </w:rPr>
        <w:tab/>
      </w:r>
    </w:p>
    <w:p w:rsidR="00467580" w:rsidRPr="00A515FC" w:rsidRDefault="00467580" w:rsidP="00467580">
      <w:pPr>
        <w:tabs>
          <w:tab w:val="left" w:leader="dot" w:pos="9810"/>
        </w:tabs>
        <w:spacing w:before="120" w:after="120" w:line="264" w:lineRule="auto"/>
        <w:jc w:val="both"/>
        <w:rPr>
          <w:i/>
          <w:color w:val="000000"/>
        </w:rPr>
      </w:pPr>
      <w:r w:rsidRPr="00A515FC">
        <w:rPr>
          <w:color w:val="000000"/>
        </w:rPr>
        <w:t xml:space="preserve">2. Loại hình nhà đầu tư/ </w:t>
      </w:r>
      <w:r w:rsidRPr="00A515FC">
        <w:rPr>
          <w:i/>
          <w:color w:val="000000"/>
        </w:rPr>
        <w:t>Category:</w:t>
      </w:r>
    </w:p>
    <w:p w:rsidR="00467580" w:rsidRPr="00A515FC" w:rsidRDefault="00467580" w:rsidP="00467580">
      <w:pPr>
        <w:spacing w:before="120" w:after="120" w:line="264" w:lineRule="auto"/>
        <w:jc w:val="both"/>
        <w:rPr>
          <w:color w:val="000000"/>
        </w:rPr>
      </w:pPr>
      <w:r w:rsidRPr="00A515FC">
        <w:rPr>
          <w:color w:val="000000"/>
        </w:rPr>
        <w:t>Tổ chức/</w:t>
      </w:r>
      <w:r w:rsidRPr="00A515FC">
        <w:rPr>
          <w:i/>
          <w:color w:val="000000"/>
        </w:rPr>
        <w:t xml:space="preserve"> Institution</w:t>
      </w:r>
      <w:r w:rsidRPr="00A515FC">
        <w:rPr>
          <w:i/>
          <w:color w:val="000000"/>
        </w:rPr>
        <w:tab/>
      </w:r>
      <w:r w:rsidRPr="00A515FC">
        <w:rPr>
          <w:i/>
          <w:color w:val="000000"/>
        </w:rPr>
        <w:tab/>
      </w:r>
      <w:r w:rsidRPr="00A515FC">
        <w:rPr>
          <w:i/>
          <w:color w:val="000000"/>
        </w:rPr>
        <w:tab/>
      </w:r>
      <w:r w:rsidRPr="00A515FC">
        <w:rPr>
          <w:i/>
          <w:color w:val="000000"/>
        </w:rPr>
        <w:tab/>
      </w:r>
      <w:r w:rsidRPr="00A515FC">
        <w:rPr>
          <w:i/>
          <w:color w:val="000000"/>
        </w:rPr>
        <w:tab/>
      </w:r>
      <w:r w:rsidRPr="00A515FC">
        <w:rPr>
          <w:i/>
          <w:color w:val="000000"/>
        </w:rPr>
        <w:tab/>
      </w:r>
      <w:r w:rsidRPr="00A515FC">
        <w:rPr>
          <w:i/>
          <w:color w:val="000000"/>
        </w:rPr>
        <w:tab/>
      </w:r>
      <w:r w:rsidRPr="00A515FC">
        <w:rPr>
          <w:color w:val="000000"/>
        </w:rPr>
        <w:t>Cá nhân/</w:t>
      </w:r>
      <w:r w:rsidRPr="00A515FC">
        <w:rPr>
          <w:i/>
          <w:color w:val="000000"/>
        </w:rPr>
        <w:t xml:space="preserve"> Individual</w:t>
      </w:r>
    </w:p>
    <w:p w:rsidR="00467580" w:rsidRPr="00A515FC" w:rsidRDefault="00467580" w:rsidP="00467580">
      <w:pPr>
        <w:tabs>
          <w:tab w:val="left" w:leader="dot" w:pos="9810"/>
        </w:tabs>
        <w:spacing w:before="120" w:after="120" w:line="264" w:lineRule="auto"/>
        <w:rPr>
          <w:color w:val="000000"/>
        </w:rPr>
      </w:pPr>
      <w:r w:rsidRPr="00A515FC">
        <w:rPr>
          <w:color w:val="000000"/>
        </w:rPr>
        <w:t xml:space="preserve">3. Địa chỉ trụ sở chính của nhà đầu tư/địa chỉ liên lạc (đối với cá nhân)/ </w:t>
      </w:r>
      <w:r w:rsidRPr="00A515FC">
        <w:rPr>
          <w:i/>
          <w:color w:val="000000"/>
        </w:rPr>
        <w:t>Head office address:</w:t>
      </w:r>
      <w:r w:rsidRPr="00A515FC">
        <w:rPr>
          <w:color w:val="000000"/>
        </w:rPr>
        <w:tab/>
      </w:r>
    </w:p>
    <w:p w:rsidR="00467580" w:rsidRPr="00A515FC" w:rsidRDefault="00467580" w:rsidP="00467580">
      <w:pPr>
        <w:tabs>
          <w:tab w:val="left" w:leader="dot" w:pos="3119"/>
          <w:tab w:val="left" w:leader="dot" w:pos="6237"/>
          <w:tab w:val="left" w:leader="dot" w:pos="9810"/>
        </w:tabs>
        <w:spacing w:before="120" w:after="120" w:line="264" w:lineRule="auto"/>
        <w:rPr>
          <w:color w:val="000000"/>
        </w:rPr>
      </w:pPr>
      <w:r w:rsidRPr="00A515FC">
        <w:rPr>
          <w:color w:val="000000"/>
        </w:rPr>
        <w:t>Tel:</w:t>
      </w:r>
      <w:r w:rsidRPr="00A515FC">
        <w:rPr>
          <w:color w:val="000000"/>
        </w:rPr>
        <w:tab/>
        <w:t>Fax:</w:t>
      </w:r>
      <w:r w:rsidRPr="00A515FC">
        <w:rPr>
          <w:color w:val="000000"/>
        </w:rPr>
        <w:tab/>
        <w:t>Email:</w:t>
      </w:r>
      <w:r w:rsidRPr="00A515FC">
        <w:rPr>
          <w:color w:val="000000"/>
        </w:rPr>
        <w:tab/>
      </w:r>
    </w:p>
    <w:p w:rsidR="00467580" w:rsidRPr="00A515FC" w:rsidRDefault="00467580" w:rsidP="00467580">
      <w:pPr>
        <w:tabs>
          <w:tab w:val="left" w:leader="dot" w:pos="9810"/>
        </w:tabs>
        <w:spacing w:before="120" w:after="120" w:line="264" w:lineRule="auto"/>
        <w:rPr>
          <w:color w:val="000000"/>
        </w:rPr>
      </w:pPr>
      <w:r w:rsidRPr="00A515FC">
        <w:rPr>
          <w:color w:val="000000"/>
        </w:rPr>
        <w:t>4. Quốc tịch của nhà đầu tư/</w:t>
      </w:r>
      <w:r w:rsidRPr="00A515FC">
        <w:rPr>
          <w:i/>
          <w:color w:val="000000"/>
        </w:rPr>
        <w:t>Country of origin:</w:t>
      </w:r>
      <w:r w:rsidRPr="00A515FC">
        <w:rPr>
          <w:color w:val="000000"/>
        </w:rPr>
        <w:tab/>
      </w:r>
    </w:p>
    <w:p w:rsidR="00467580" w:rsidRPr="00A515FC" w:rsidRDefault="00467580" w:rsidP="00467580">
      <w:pPr>
        <w:tabs>
          <w:tab w:val="left" w:leader="dot" w:pos="9810"/>
        </w:tabs>
        <w:spacing w:before="120" w:after="120" w:line="264" w:lineRule="auto"/>
        <w:rPr>
          <w:color w:val="000000"/>
        </w:rPr>
      </w:pPr>
      <w:r w:rsidRPr="00A515FC">
        <w:rPr>
          <w:color w:val="000000"/>
        </w:rPr>
        <w:t>5. Giấy đăng ký NSH</w:t>
      </w:r>
      <w:r w:rsidRPr="00A515FC">
        <w:rPr>
          <w:color w:val="000000"/>
          <w:vertAlign w:val="superscript"/>
        </w:rPr>
        <w:footnoteReference w:customMarkFollows="1" w:id="2"/>
        <w:t>2</w:t>
      </w:r>
      <w:r w:rsidRPr="00A515FC">
        <w:rPr>
          <w:color w:val="000000"/>
        </w:rPr>
        <w:t xml:space="preserve">/ </w:t>
      </w:r>
      <w:r w:rsidRPr="00A515FC">
        <w:rPr>
          <w:i/>
          <w:color w:val="000000"/>
        </w:rPr>
        <w:t>Business License number:</w:t>
      </w:r>
      <w:r w:rsidRPr="00A515FC">
        <w:rPr>
          <w:color w:val="000000"/>
        </w:rPr>
        <w:tab/>
      </w:r>
    </w:p>
    <w:p w:rsidR="00467580" w:rsidRPr="00A515FC" w:rsidRDefault="00467580" w:rsidP="00467580">
      <w:pPr>
        <w:tabs>
          <w:tab w:val="left" w:leader="dot" w:pos="3544"/>
          <w:tab w:val="left" w:leader="dot" w:pos="5954"/>
          <w:tab w:val="left" w:leader="dot" w:pos="7513"/>
          <w:tab w:val="left" w:leader="dot" w:pos="9810"/>
        </w:tabs>
        <w:spacing w:before="120" w:after="120" w:line="264" w:lineRule="auto"/>
        <w:rPr>
          <w:color w:val="000000"/>
        </w:rPr>
      </w:pPr>
      <w:r w:rsidRPr="00A515FC">
        <w:rPr>
          <w:color w:val="000000"/>
        </w:rPr>
        <w:t>Do/issued by:</w:t>
      </w:r>
      <w:r w:rsidRPr="00A515FC">
        <w:rPr>
          <w:color w:val="000000"/>
        </w:rPr>
        <w:tab/>
        <w:t>cấp ngày/</w:t>
      </w:r>
      <w:r w:rsidRPr="00A515FC">
        <w:rPr>
          <w:i/>
          <w:color w:val="000000"/>
        </w:rPr>
        <w:t>dated</w:t>
      </w:r>
      <w:r w:rsidRPr="00A515FC">
        <w:rPr>
          <w:i/>
          <w:color w:val="000000"/>
        </w:rPr>
        <w:tab/>
        <w:t>tháng</w:t>
      </w:r>
      <w:r w:rsidRPr="00A515FC">
        <w:rPr>
          <w:i/>
          <w:color w:val="000000"/>
        </w:rPr>
        <w:tab/>
        <w:t>năm</w:t>
      </w:r>
      <w:r w:rsidRPr="00A515FC">
        <w:rPr>
          <w:color w:val="000000"/>
        </w:rPr>
        <w:tab/>
      </w:r>
    </w:p>
    <w:p w:rsidR="00467580" w:rsidRPr="00A515FC" w:rsidRDefault="00467580" w:rsidP="00467580">
      <w:pPr>
        <w:tabs>
          <w:tab w:val="left" w:leader="dot" w:pos="3544"/>
          <w:tab w:val="left" w:leader="dot" w:pos="4962"/>
          <w:tab w:val="left" w:leader="dot" w:pos="9810"/>
        </w:tabs>
        <w:spacing w:before="120" w:after="120" w:line="264" w:lineRule="auto"/>
        <w:rPr>
          <w:color w:val="000000"/>
        </w:rPr>
      </w:pPr>
      <w:r w:rsidRPr="00A515FC">
        <w:rPr>
          <w:color w:val="000000"/>
        </w:rPr>
        <w:t>Có hiệu lực tới ngày/</w:t>
      </w:r>
      <w:r w:rsidRPr="00A515FC">
        <w:rPr>
          <w:i/>
          <w:color w:val="000000"/>
        </w:rPr>
        <w:t>valid to</w:t>
      </w:r>
      <w:r w:rsidRPr="00A515FC">
        <w:rPr>
          <w:i/>
          <w:color w:val="000000"/>
        </w:rPr>
        <w:tab/>
        <w:t>tháng</w:t>
      </w:r>
      <w:r w:rsidRPr="00A515FC">
        <w:rPr>
          <w:i/>
          <w:color w:val="000000"/>
        </w:rPr>
        <w:tab/>
        <w:t>năm</w:t>
      </w:r>
      <w:r w:rsidRPr="00A515FC">
        <w:rPr>
          <w:color w:val="000000"/>
        </w:rPr>
        <w:tab/>
      </w:r>
    </w:p>
    <w:p w:rsidR="00467580" w:rsidRPr="00A515FC" w:rsidRDefault="00467580" w:rsidP="00467580">
      <w:pPr>
        <w:tabs>
          <w:tab w:val="left" w:leader="dot" w:pos="9810"/>
        </w:tabs>
        <w:spacing w:before="120" w:after="120" w:line="264" w:lineRule="auto"/>
        <w:rPr>
          <w:color w:val="000000"/>
        </w:rPr>
      </w:pPr>
      <w:r w:rsidRPr="00A515FC">
        <w:rPr>
          <w:color w:val="000000"/>
        </w:rPr>
        <w:t>6. Mã số giao dịch chứng khoán (nếu có)/</w:t>
      </w:r>
      <w:r w:rsidRPr="00A515FC">
        <w:rPr>
          <w:i/>
          <w:color w:val="000000"/>
        </w:rPr>
        <w:t>Securities Trading Code number (if any):</w:t>
      </w:r>
      <w:r w:rsidRPr="00A515FC">
        <w:rPr>
          <w:color w:val="000000"/>
        </w:rPr>
        <w:tab/>
      </w:r>
    </w:p>
    <w:p w:rsidR="00467580" w:rsidRPr="00A515FC" w:rsidRDefault="00467580" w:rsidP="00467580">
      <w:pPr>
        <w:tabs>
          <w:tab w:val="left" w:leader="dot" w:pos="9810"/>
        </w:tabs>
        <w:spacing w:before="120" w:after="120" w:line="264" w:lineRule="auto"/>
        <w:rPr>
          <w:color w:val="000000"/>
        </w:rPr>
      </w:pPr>
      <w:r w:rsidRPr="00A515FC">
        <w:rPr>
          <w:color w:val="000000"/>
        </w:rPr>
        <w:t>Ngày cấp</w:t>
      </w:r>
      <w:r w:rsidRPr="00A515FC">
        <w:rPr>
          <w:i/>
          <w:color w:val="000000"/>
        </w:rPr>
        <w:t>/ issued on:</w:t>
      </w:r>
      <w:r w:rsidRPr="00A515FC">
        <w:rPr>
          <w:color w:val="000000"/>
        </w:rPr>
        <w:tab/>
      </w:r>
    </w:p>
    <w:p w:rsidR="00467580" w:rsidRPr="00A515FC" w:rsidRDefault="00467580" w:rsidP="00467580">
      <w:pPr>
        <w:tabs>
          <w:tab w:val="left" w:leader="dot" w:pos="9810"/>
        </w:tabs>
        <w:spacing w:before="120" w:after="120" w:line="264" w:lineRule="auto"/>
        <w:rPr>
          <w:color w:val="000000"/>
        </w:rPr>
      </w:pPr>
      <w:r w:rsidRPr="00A515FC">
        <w:rPr>
          <w:color w:val="000000"/>
        </w:rPr>
        <w:t xml:space="preserve">7. Tài khoản lưu ký chứng khoán (nếu có)/ </w:t>
      </w:r>
      <w:r w:rsidRPr="00A515FC">
        <w:rPr>
          <w:i/>
          <w:color w:val="000000"/>
        </w:rPr>
        <w:t>Securities Custody number (if any):</w:t>
      </w:r>
    </w:p>
    <w:p w:rsidR="00467580" w:rsidRPr="00A515FC" w:rsidRDefault="00467580" w:rsidP="00467580">
      <w:pPr>
        <w:tabs>
          <w:tab w:val="left" w:leader="dot" w:pos="9810"/>
        </w:tabs>
        <w:spacing w:before="120" w:after="120" w:line="264" w:lineRule="auto"/>
        <w:rPr>
          <w:color w:val="000000"/>
        </w:rPr>
      </w:pPr>
      <w:r w:rsidRPr="00A515FC">
        <w:rPr>
          <w:color w:val="000000"/>
        </w:rPr>
        <w:t xml:space="preserve">Số tài khoản/ </w:t>
      </w:r>
      <w:r w:rsidRPr="00A515FC">
        <w:rPr>
          <w:i/>
          <w:color w:val="000000"/>
        </w:rPr>
        <w:t>Securities Custody number:</w:t>
      </w:r>
      <w:r w:rsidRPr="00A515FC">
        <w:rPr>
          <w:color w:val="000000"/>
        </w:rPr>
        <w:tab/>
      </w:r>
    </w:p>
    <w:p w:rsidR="00467580" w:rsidRPr="00A515FC" w:rsidRDefault="00467580" w:rsidP="00467580">
      <w:pPr>
        <w:tabs>
          <w:tab w:val="left" w:leader="dot" w:pos="9810"/>
        </w:tabs>
        <w:spacing w:before="120" w:after="120" w:line="264" w:lineRule="auto"/>
        <w:rPr>
          <w:color w:val="000000"/>
        </w:rPr>
      </w:pPr>
      <w:r w:rsidRPr="00A515FC">
        <w:rPr>
          <w:color w:val="000000"/>
        </w:rPr>
        <w:t xml:space="preserve">Mở tại Thành viên lưu ký (tên đầy đủ/tên viết tắt)/ </w:t>
      </w:r>
      <w:r w:rsidRPr="00A515FC">
        <w:rPr>
          <w:i/>
          <w:color w:val="000000"/>
        </w:rPr>
        <w:t>Custodian name:</w:t>
      </w:r>
      <w:r w:rsidRPr="00A515FC">
        <w:rPr>
          <w:color w:val="000000"/>
        </w:rPr>
        <w:tab/>
      </w:r>
    </w:p>
    <w:p w:rsidR="00467580" w:rsidRPr="00A515FC" w:rsidRDefault="00467580" w:rsidP="00467580">
      <w:pPr>
        <w:tabs>
          <w:tab w:val="left" w:leader="dot" w:pos="9810"/>
        </w:tabs>
        <w:spacing w:before="120" w:after="120" w:line="264" w:lineRule="auto"/>
        <w:rPr>
          <w:color w:val="000000"/>
        </w:rPr>
      </w:pPr>
      <w:r w:rsidRPr="00A515FC">
        <w:rPr>
          <w:color w:val="000000"/>
        </w:rPr>
        <w:t xml:space="preserve">Địa chỉ trụ sở chính của Thành viên lưu ký/ </w:t>
      </w:r>
      <w:r w:rsidRPr="00A515FC">
        <w:rPr>
          <w:i/>
          <w:color w:val="000000"/>
        </w:rPr>
        <w:t>Address of the custodian:</w:t>
      </w:r>
      <w:r w:rsidRPr="00A515FC">
        <w:rPr>
          <w:color w:val="000000"/>
        </w:rPr>
        <w:tab/>
      </w:r>
    </w:p>
    <w:p w:rsidR="00467580" w:rsidRPr="00A515FC" w:rsidRDefault="00467580" w:rsidP="00467580">
      <w:pPr>
        <w:tabs>
          <w:tab w:val="left" w:leader="dot" w:pos="7371"/>
          <w:tab w:val="left" w:leader="dot" w:pos="9810"/>
        </w:tabs>
        <w:spacing w:before="120" w:after="120" w:line="264" w:lineRule="auto"/>
        <w:rPr>
          <w:color w:val="000000"/>
        </w:rPr>
      </w:pPr>
      <w:r w:rsidRPr="00A515FC">
        <w:rPr>
          <w:color w:val="000000"/>
        </w:rPr>
        <w:t xml:space="preserve">Giấy chứng nhận đăng ký hoạt động lưu ký số/ </w:t>
      </w:r>
      <w:r w:rsidRPr="00A515FC">
        <w:rPr>
          <w:i/>
          <w:color w:val="000000"/>
        </w:rPr>
        <w:t>Depository License Number</w:t>
      </w:r>
      <w:r w:rsidRPr="00A515FC">
        <w:rPr>
          <w:color w:val="000000"/>
        </w:rPr>
        <w:t>:</w:t>
      </w:r>
      <w:r w:rsidRPr="00A515FC">
        <w:rPr>
          <w:color w:val="000000"/>
        </w:rPr>
        <w:tab/>
      </w:r>
      <w:r w:rsidRPr="00A515FC">
        <w:rPr>
          <w:color w:val="000000"/>
        </w:rPr>
        <w:tab/>
      </w:r>
    </w:p>
    <w:p w:rsidR="00467580" w:rsidRPr="00A515FC" w:rsidRDefault="00467580" w:rsidP="00467580">
      <w:pPr>
        <w:tabs>
          <w:tab w:val="left" w:leader="dot" w:pos="2268"/>
          <w:tab w:val="left" w:leader="dot" w:pos="3119"/>
          <w:tab w:val="left" w:leader="dot" w:pos="3828"/>
          <w:tab w:val="left" w:leader="dot" w:pos="7371"/>
          <w:tab w:val="left" w:leader="dot" w:pos="9810"/>
        </w:tabs>
        <w:spacing w:before="120" w:after="120" w:line="264" w:lineRule="auto"/>
        <w:rPr>
          <w:color w:val="000000"/>
        </w:rPr>
      </w:pPr>
      <w:r w:rsidRPr="00A515FC">
        <w:rPr>
          <w:color w:val="000000"/>
        </w:rPr>
        <w:t>UBCKNN cấp ngày</w:t>
      </w:r>
      <w:r w:rsidRPr="00A515FC">
        <w:rPr>
          <w:color w:val="000000"/>
        </w:rPr>
        <w:tab/>
        <w:t>tháng</w:t>
      </w:r>
      <w:r w:rsidRPr="00A515FC">
        <w:rPr>
          <w:color w:val="000000"/>
        </w:rPr>
        <w:tab/>
        <w:t>năm</w:t>
      </w:r>
      <w:r w:rsidRPr="00A515FC">
        <w:rPr>
          <w:color w:val="000000"/>
        </w:rPr>
        <w:tab/>
        <w:t xml:space="preserve">/ </w:t>
      </w:r>
      <w:r w:rsidRPr="00A515FC">
        <w:rPr>
          <w:i/>
          <w:color w:val="000000"/>
        </w:rPr>
        <w:t>issued by State Securities Commission on:</w:t>
      </w:r>
      <w:r w:rsidRPr="00A515FC">
        <w:rPr>
          <w:color w:val="000000"/>
        </w:rPr>
        <w:tab/>
      </w:r>
    </w:p>
    <w:p w:rsidR="00467580" w:rsidRPr="00A515FC" w:rsidRDefault="00467580" w:rsidP="00467580">
      <w:pPr>
        <w:tabs>
          <w:tab w:val="left" w:leader="dot" w:pos="9810"/>
        </w:tabs>
        <w:spacing w:before="120" w:after="120" w:line="264" w:lineRule="auto"/>
        <w:rPr>
          <w:i/>
          <w:color w:val="000000"/>
        </w:rPr>
      </w:pPr>
      <w:r w:rsidRPr="00A515FC">
        <w:rPr>
          <w:color w:val="000000"/>
        </w:rPr>
        <w:t xml:space="preserve">8. Tài khoản giao dịch chứng khoán (nếu có)/ </w:t>
      </w:r>
      <w:r w:rsidRPr="00A515FC">
        <w:rPr>
          <w:i/>
          <w:color w:val="000000"/>
        </w:rPr>
        <w:t>Securities Trading Number:</w:t>
      </w:r>
    </w:p>
    <w:p w:rsidR="00467580" w:rsidRPr="00A515FC" w:rsidRDefault="00467580" w:rsidP="00467580">
      <w:pPr>
        <w:tabs>
          <w:tab w:val="left" w:leader="dot" w:pos="9810"/>
        </w:tabs>
        <w:spacing w:before="120" w:after="120" w:line="264" w:lineRule="auto"/>
        <w:rPr>
          <w:color w:val="000000"/>
        </w:rPr>
      </w:pPr>
      <w:r w:rsidRPr="00A515FC">
        <w:rPr>
          <w:color w:val="000000"/>
        </w:rPr>
        <w:t xml:space="preserve">Số tài khoản/ </w:t>
      </w:r>
      <w:r w:rsidRPr="00A515FC">
        <w:rPr>
          <w:i/>
          <w:color w:val="000000"/>
        </w:rPr>
        <w:t>Securities Trading Number:</w:t>
      </w:r>
      <w:r w:rsidRPr="00A515FC">
        <w:rPr>
          <w:color w:val="000000"/>
        </w:rPr>
        <w:tab/>
      </w:r>
    </w:p>
    <w:p w:rsidR="00467580" w:rsidRPr="00A515FC" w:rsidRDefault="00467580" w:rsidP="00467580">
      <w:pPr>
        <w:tabs>
          <w:tab w:val="left" w:leader="dot" w:pos="9810"/>
        </w:tabs>
        <w:spacing w:before="120" w:after="120" w:line="264" w:lineRule="auto"/>
        <w:rPr>
          <w:color w:val="000000"/>
        </w:rPr>
      </w:pPr>
      <w:r w:rsidRPr="00A515FC">
        <w:rPr>
          <w:color w:val="000000"/>
        </w:rPr>
        <w:lastRenderedPageBreak/>
        <w:t xml:space="preserve">Mở tại Công ty chứng khoán (tên đầy đủ/tên viết tắt)/ </w:t>
      </w:r>
      <w:r w:rsidRPr="00A515FC">
        <w:rPr>
          <w:i/>
          <w:color w:val="000000"/>
        </w:rPr>
        <w:t>Securities Company Name:</w:t>
      </w:r>
      <w:r w:rsidRPr="00A515FC">
        <w:rPr>
          <w:color w:val="000000"/>
        </w:rPr>
        <w:tab/>
      </w:r>
    </w:p>
    <w:p w:rsidR="00467580" w:rsidRPr="00A515FC" w:rsidRDefault="00467580" w:rsidP="00467580">
      <w:pPr>
        <w:tabs>
          <w:tab w:val="left" w:leader="dot" w:pos="9810"/>
        </w:tabs>
        <w:spacing w:before="120" w:after="120" w:line="264" w:lineRule="auto"/>
        <w:rPr>
          <w:color w:val="000000"/>
        </w:rPr>
      </w:pPr>
      <w:r w:rsidRPr="00A515FC">
        <w:rPr>
          <w:color w:val="000000"/>
        </w:rPr>
        <w:t xml:space="preserve">Địa chỉ trụ sở chính của Công ty chứng khoán/ </w:t>
      </w:r>
      <w:r w:rsidRPr="00A515FC">
        <w:rPr>
          <w:i/>
          <w:color w:val="000000"/>
        </w:rPr>
        <w:t>Address of Securities Company:</w:t>
      </w:r>
      <w:r w:rsidRPr="00A515FC">
        <w:rPr>
          <w:color w:val="000000"/>
        </w:rPr>
        <w:tab/>
      </w:r>
    </w:p>
    <w:p w:rsidR="00467580" w:rsidRPr="00A515FC" w:rsidRDefault="00467580" w:rsidP="00467580">
      <w:pPr>
        <w:tabs>
          <w:tab w:val="left" w:leader="dot" w:pos="9810"/>
        </w:tabs>
        <w:spacing w:before="120" w:after="120" w:line="264" w:lineRule="auto"/>
        <w:rPr>
          <w:color w:val="000000"/>
        </w:rPr>
      </w:pPr>
      <w:r w:rsidRPr="00A515FC">
        <w:rPr>
          <w:color w:val="000000"/>
        </w:rPr>
        <w:t xml:space="preserve">Giấy phép thành lập và hoạt động số/ </w:t>
      </w:r>
      <w:r w:rsidRPr="00A515FC">
        <w:rPr>
          <w:i/>
          <w:color w:val="000000"/>
        </w:rPr>
        <w:t>Business License number:</w:t>
      </w:r>
      <w:r w:rsidRPr="00A515FC">
        <w:rPr>
          <w:color w:val="000000"/>
        </w:rPr>
        <w:tab/>
      </w:r>
    </w:p>
    <w:p w:rsidR="00467580" w:rsidRPr="00A515FC" w:rsidRDefault="00467580" w:rsidP="00467580">
      <w:pPr>
        <w:tabs>
          <w:tab w:val="left" w:leader="dot" w:pos="2268"/>
          <w:tab w:val="left" w:leader="dot" w:pos="3119"/>
          <w:tab w:val="left" w:leader="dot" w:pos="3828"/>
          <w:tab w:val="left" w:leader="dot" w:pos="7371"/>
          <w:tab w:val="left" w:leader="dot" w:pos="9810"/>
        </w:tabs>
        <w:spacing w:before="120" w:after="120" w:line="264" w:lineRule="auto"/>
        <w:rPr>
          <w:color w:val="000000"/>
        </w:rPr>
      </w:pPr>
      <w:r w:rsidRPr="00A515FC">
        <w:rPr>
          <w:color w:val="000000"/>
        </w:rPr>
        <w:t>UBCKNN cấp ngày</w:t>
      </w:r>
      <w:r w:rsidRPr="00A515FC">
        <w:rPr>
          <w:color w:val="000000"/>
        </w:rPr>
        <w:tab/>
        <w:t>tháng</w:t>
      </w:r>
      <w:r w:rsidRPr="00A515FC">
        <w:rPr>
          <w:color w:val="000000"/>
        </w:rPr>
        <w:tab/>
        <w:t>năm</w:t>
      </w:r>
      <w:r w:rsidRPr="00A515FC">
        <w:rPr>
          <w:color w:val="000000"/>
        </w:rPr>
        <w:tab/>
        <w:t xml:space="preserve">/ </w:t>
      </w:r>
      <w:r w:rsidRPr="00A515FC">
        <w:rPr>
          <w:i/>
          <w:color w:val="000000"/>
        </w:rPr>
        <w:t>issued by State Securities Commission on:</w:t>
      </w:r>
      <w:r w:rsidRPr="00A515FC">
        <w:rPr>
          <w:color w:val="000000"/>
        </w:rPr>
        <w:tab/>
      </w:r>
    </w:p>
    <w:p w:rsidR="00467580" w:rsidRPr="00A515FC" w:rsidRDefault="00467580" w:rsidP="00467580">
      <w:pPr>
        <w:tabs>
          <w:tab w:val="left" w:leader="dot" w:pos="9810"/>
        </w:tabs>
        <w:spacing w:before="120" w:after="120" w:line="264" w:lineRule="auto"/>
        <w:rPr>
          <w:i/>
          <w:color w:val="000000"/>
        </w:rPr>
      </w:pPr>
      <w:r w:rsidRPr="00A515FC">
        <w:rPr>
          <w:color w:val="000000"/>
        </w:rPr>
        <w:t xml:space="preserve">9. Tài khoản vốn đầu tư gián tiếp (nếu có)/ </w:t>
      </w:r>
      <w:r w:rsidRPr="00A515FC">
        <w:rPr>
          <w:i/>
          <w:color w:val="000000"/>
        </w:rPr>
        <w:t>Foreign Indirect Investment Account Number:</w:t>
      </w:r>
    </w:p>
    <w:p w:rsidR="00467580" w:rsidRPr="00A515FC" w:rsidRDefault="00467580" w:rsidP="00467580">
      <w:pPr>
        <w:tabs>
          <w:tab w:val="left" w:leader="dot" w:pos="9810"/>
        </w:tabs>
        <w:spacing w:before="120" w:after="120" w:line="264" w:lineRule="auto"/>
        <w:rPr>
          <w:color w:val="000000"/>
        </w:rPr>
      </w:pPr>
      <w:r w:rsidRPr="00A515FC">
        <w:rPr>
          <w:color w:val="000000"/>
        </w:rPr>
        <w:t xml:space="preserve">Số tài khoản/ </w:t>
      </w:r>
      <w:r w:rsidRPr="00A515FC">
        <w:rPr>
          <w:i/>
          <w:color w:val="000000"/>
        </w:rPr>
        <w:t>Account Number:</w:t>
      </w:r>
      <w:r w:rsidRPr="00A515FC">
        <w:rPr>
          <w:color w:val="000000"/>
        </w:rPr>
        <w:tab/>
      </w:r>
    </w:p>
    <w:p w:rsidR="00467580" w:rsidRPr="00A515FC" w:rsidRDefault="00467580" w:rsidP="00467580">
      <w:pPr>
        <w:tabs>
          <w:tab w:val="left" w:leader="dot" w:pos="9720"/>
        </w:tabs>
        <w:spacing w:before="120" w:after="120" w:line="264" w:lineRule="auto"/>
        <w:rPr>
          <w:color w:val="000000"/>
        </w:rPr>
      </w:pPr>
      <w:r w:rsidRPr="00A515FC">
        <w:rPr>
          <w:color w:val="000000"/>
        </w:rPr>
        <w:t xml:space="preserve">Mở tại Thành viên lưu ký (tên đầy đủ/tên viết tắt)/ </w:t>
      </w:r>
      <w:r w:rsidRPr="00A515FC">
        <w:rPr>
          <w:i/>
          <w:color w:val="000000"/>
        </w:rPr>
        <w:t>Bank name:</w:t>
      </w:r>
      <w:r w:rsidRPr="00A515FC">
        <w:rPr>
          <w:color w:val="000000"/>
        </w:rPr>
        <w:tab/>
      </w:r>
    </w:p>
    <w:p w:rsidR="00467580" w:rsidRPr="00A515FC" w:rsidRDefault="00467580" w:rsidP="00467580">
      <w:pPr>
        <w:tabs>
          <w:tab w:val="left" w:leader="dot" w:pos="9720"/>
        </w:tabs>
        <w:spacing w:before="120" w:after="120" w:line="264" w:lineRule="auto"/>
        <w:rPr>
          <w:color w:val="000000"/>
        </w:rPr>
      </w:pPr>
      <w:r w:rsidRPr="00A515FC">
        <w:rPr>
          <w:color w:val="000000"/>
        </w:rPr>
        <w:t>Địa chỉ trụ sở chính của Thành viên lưu ký</w:t>
      </w:r>
      <w:r w:rsidRPr="00A515FC">
        <w:rPr>
          <w:i/>
          <w:color w:val="000000"/>
        </w:rPr>
        <w:t>/ Address:</w:t>
      </w:r>
      <w:r w:rsidRPr="00A515FC">
        <w:rPr>
          <w:color w:val="000000"/>
        </w:rPr>
        <w:tab/>
      </w:r>
    </w:p>
    <w:p w:rsidR="00467580" w:rsidRPr="00A515FC" w:rsidRDefault="00467580" w:rsidP="00467580">
      <w:pPr>
        <w:tabs>
          <w:tab w:val="left" w:leader="dot" w:pos="9720"/>
        </w:tabs>
        <w:spacing w:before="120" w:after="120" w:line="264" w:lineRule="auto"/>
        <w:rPr>
          <w:color w:val="000000"/>
        </w:rPr>
      </w:pPr>
      <w:r w:rsidRPr="00A515FC">
        <w:rPr>
          <w:color w:val="000000"/>
        </w:rPr>
        <w:t xml:space="preserve">Giấy phép thành lập và hoạt động số/ </w:t>
      </w:r>
      <w:r w:rsidRPr="00A515FC">
        <w:rPr>
          <w:i/>
          <w:color w:val="000000"/>
        </w:rPr>
        <w:t>Business License number:</w:t>
      </w:r>
      <w:r w:rsidRPr="00A515FC">
        <w:rPr>
          <w:color w:val="000000"/>
        </w:rPr>
        <w:tab/>
      </w:r>
    </w:p>
    <w:p w:rsidR="00467580" w:rsidRPr="00A515FC" w:rsidRDefault="00467580" w:rsidP="00467580">
      <w:pPr>
        <w:tabs>
          <w:tab w:val="left" w:leader="dot" w:pos="2268"/>
          <w:tab w:val="left" w:leader="dot" w:pos="3119"/>
          <w:tab w:val="left" w:leader="dot" w:pos="3828"/>
          <w:tab w:val="left" w:leader="dot" w:pos="7371"/>
          <w:tab w:val="left" w:leader="dot" w:pos="9720"/>
        </w:tabs>
        <w:spacing w:before="120" w:after="120" w:line="264" w:lineRule="auto"/>
        <w:rPr>
          <w:color w:val="000000"/>
        </w:rPr>
      </w:pPr>
      <w:r w:rsidRPr="00A515FC">
        <w:rPr>
          <w:color w:val="000000"/>
        </w:rPr>
        <w:t>UBCKNN cấp ngày</w:t>
      </w:r>
      <w:r w:rsidRPr="00A515FC">
        <w:rPr>
          <w:color w:val="000000"/>
        </w:rPr>
        <w:tab/>
        <w:t>tháng</w:t>
      </w:r>
      <w:r w:rsidRPr="00A515FC">
        <w:rPr>
          <w:color w:val="000000"/>
        </w:rPr>
        <w:tab/>
        <w:t>năm</w:t>
      </w:r>
      <w:r w:rsidRPr="00A515FC">
        <w:rPr>
          <w:color w:val="000000"/>
        </w:rPr>
        <w:tab/>
        <w:t xml:space="preserve">/ </w:t>
      </w:r>
      <w:r w:rsidRPr="00A515FC">
        <w:rPr>
          <w:i/>
          <w:color w:val="000000"/>
        </w:rPr>
        <w:t>issued by State Securities Commission on:</w:t>
      </w:r>
      <w:r w:rsidRPr="00A515FC">
        <w:rPr>
          <w:color w:val="000000"/>
        </w:rPr>
        <w:tab/>
      </w:r>
    </w:p>
    <w:p w:rsidR="00467580" w:rsidRPr="00A515FC" w:rsidRDefault="00467580" w:rsidP="00467580">
      <w:pPr>
        <w:tabs>
          <w:tab w:val="left" w:leader="dot" w:pos="9720"/>
        </w:tabs>
        <w:spacing w:before="120" w:after="120" w:line="264" w:lineRule="auto"/>
        <w:jc w:val="both"/>
        <w:rPr>
          <w:i/>
          <w:color w:val="000000"/>
        </w:rPr>
      </w:pPr>
      <w:r w:rsidRPr="00A515FC">
        <w:rPr>
          <w:color w:val="000000"/>
        </w:rPr>
        <w:t xml:space="preserve">10. Tài khoản tiền gửi thanh toán giao dịch chứng khoán tại ngân hàng (nếu có)/ </w:t>
      </w:r>
      <w:r w:rsidRPr="00A515FC">
        <w:rPr>
          <w:i/>
          <w:color w:val="000000"/>
        </w:rPr>
        <w:t>Cash account for securities trading opened at a bank:</w:t>
      </w:r>
    </w:p>
    <w:p w:rsidR="00467580" w:rsidRPr="00A515FC" w:rsidRDefault="00467580" w:rsidP="00467580">
      <w:pPr>
        <w:tabs>
          <w:tab w:val="left" w:leader="dot" w:pos="9720"/>
        </w:tabs>
        <w:spacing w:before="120" w:after="120" w:line="264" w:lineRule="auto"/>
        <w:rPr>
          <w:color w:val="000000"/>
        </w:rPr>
      </w:pPr>
      <w:r w:rsidRPr="00A515FC">
        <w:rPr>
          <w:color w:val="000000"/>
        </w:rPr>
        <w:t xml:space="preserve">Số tài khoản/ </w:t>
      </w:r>
      <w:r w:rsidRPr="00A515FC">
        <w:rPr>
          <w:i/>
          <w:color w:val="000000"/>
        </w:rPr>
        <w:t>Account Number:</w:t>
      </w:r>
      <w:r w:rsidRPr="00A515FC">
        <w:rPr>
          <w:color w:val="000000"/>
        </w:rPr>
        <w:tab/>
      </w:r>
    </w:p>
    <w:p w:rsidR="00467580" w:rsidRPr="00A515FC" w:rsidRDefault="00467580" w:rsidP="00467580">
      <w:pPr>
        <w:tabs>
          <w:tab w:val="left" w:leader="dot" w:pos="9720"/>
        </w:tabs>
        <w:spacing w:before="120" w:after="120" w:line="264" w:lineRule="auto"/>
        <w:rPr>
          <w:color w:val="000000"/>
        </w:rPr>
      </w:pPr>
      <w:r w:rsidRPr="00A515FC">
        <w:rPr>
          <w:color w:val="000000"/>
        </w:rPr>
        <w:t xml:space="preserve">Mở tại Ngân hàng (tên đầy đủ/tên viết tắt)/ </w:t>
      </w:r>
      <w:r w:rsidRPr="00A515FC">
        <w:rPr>
          <w:i/>
          <w:color w:val="000000"/>
        </w:rPr>
        <w:t>at bank:</w:t>
      </w:r>
      <w:r w:rsidRPr="00A515FC">
        <w:rPr>
          <w:color w:val="000000"/>
        </w:rPr>
        <w:tab/>
      </w:r>
    </w:p>
    <w:p w:rsidR="00467580" w:rsidRPr="00A515FC" w:rsidRDefault="00467580" w:rsidP="00467580">
      <w:pPr>
        <w:tabs>
          <w:tab w:val="left" w:leader="dot" w:pos="9720"/>
        </w:tabs>
        <w:spacing w:before="120" w:after="120" w:line="264" w:lineRule="auto"/>
        <w:rPr>
          <w:color w:val="000000"/>
        </w:rPr>
      </w:pPr>
      <w:r w:rsidRPr="00A515FC">
        <w:rPr>
          <w:color w:val="000000"/>
        </w:rPr>
        <w:t xml:space="preserve">Địa chỉ trụ sở chính của Ngân hàng/ </w:t>
      </w:r>
      <w:r w:rsidRPr="00A515FC">
        <w:rPr>
          <w:i/>
          <w:color w:val="000000"/>
        </w:rPr>
        <w:t>Address:</w:t>
      </w:r>
      <w:r w:rsidRPr="00A515FC">
        <w:rPr>
          <w:color w:val="000000"/>
        </w:rPr>
        <w:tab/>
      </w:r>
    </w:p>
    <w:p w:rsidR="00467580" w:rsidRPr="00A515FC" w:rsidRDefault="00467580" w:rsidP="00467580">
      <w:pPr>
        <w:tabs>
          <w:tab w:val="left" w:leader="dot" w:pos="9720"/>
        </w:tabs>
        <w:spacing w:before="120" w:after="120" w:line="264" w:lineRule="auto"/>
        <w:rPr>
          <w:color w:val="000000"/>
        </w:rPr>
      </w:pPr>
      <w:r w:rsidRPr="00A515FC">
        <w:rPr>
          <w:color w:val="000000"/>
        </w:rPr>
        <w:t xml:space="preserve">Giấy phép thành lập và hoạt động số/ </w:t>
      </w:r>
      <w:r w:rsidRPr="00A515FC">
        <w:rPr>
          <w:i/>
          <w:color w:val="000000"/>
        </w:rPr>
        <w:t>Business License number:</w:t>
      </w:r>
      <w:r w:rsidRPr="00A515FC">
        <w:rPr>
          <w:color w:val="000000"/>
        </w:rPr>
        <w:tab/>
      </w:r>
    </w:p>
    <w:p w:rsidR="00467580" w:rsidRPr="00A515FC" w:rsidRDefault="00467580" w:rsidP="00467580">
      <w:pPr>
        <w:tabs>
          <w:tab w:val="left" w:leader="dot" w:pos="3402"/>
          <w:tab w:val="left" w:leader="dot" w:pos="4395"/>
          <w:tab w:val="left" w:leader="dot" w:pos="5245"/>
          <w:tab w:val="left" w:leader="dot" w:pos="9720"/>
        </w:tabs>
        <w:spacing w:before="120" w:after="120" w:line="264" w:lineRule="auto"/>
        <w:rPr>
          <w:color w:val="000000"/>
        </w:rPr>
      </w:pPr>
      <w:r w:rsidRPr="00A515FC">
        <w:rPr>
          <w:color w:val="000000"/>
        </w:rPr>
        <w:t>Ngân hàng Nhà nước cấp ngày</w:t>
      </w:r>
      <w:r w:rsidRPr="00A515FC">
        <w:rPr>
          <w:color w:val="000000"/>
        </w:rPr>
        <w:tab/>
        <w:t>tháng</w:t>
      </w:r>
      <w:r w:rsidRPr="00A515FC">
        <w:rPr>
          <w:color w:val="000000"/>
        </w:rPr>
        <w:tab/>
        <w:t>năm</w:t>
      </w:r>
      <w:r w:rsidRPr="00A515FC">
        <w:rPr>
          <w:color w:val="000000"/>
        </w:rPr>
        <w:tab/>
        <w:t xml:space="preserve">/ </w:t>
      </w:r>
      <w:r w:rsidRPr="00A515FC">
        <w:rPr>
          <w:i/>
          <w:color w:val="000000"/>
        </w:rPr>
        <w:t>issued by State Bank on:</w:t>
      </w:r>
      <w:r w:rsidRPr="00A515FC">
        <w:rPr>
          <w:color w:val="000000"/>
        </w:rPr>
        <w:tab/>
      </w:r>
    </w:p>
    <w:p w:rsidR="00467580" w:rsidRPr="00A515FC" w:rsidRDefault="00467580" w:rsidP="00467580">
      <w:pPr>
        <w:tabs>
          <w:tab w:val="left" w:leader="dot" w:pos="9720"/>
        </w:tabs>
        <w:spacing w:before="120" w:after="120" w:line="264" w:lineRule="auto"/>
        <w:rPr>
          <w:b/>
          <w:color w:val="000000"/>
        </w:rPr>
      </w:pPr>
      <w:r w:rsidRPr="00A515FC">
        <w:rPr>
          <w:b/>
          <w:color w:val="000000"/>
        </w:rPr>
        <w:t>Sau đây chỉ định/ hereby appoint</w:t>
      </w:r>
    </w:p>
    <w:p w:rsidR="00467580" w:rsidRPr="00A515FC" w:rsidRDefault="00467580" w:rsidP="00467580">
      <w:pPr>
        <w:tabs>
          <w:tab w:val="left" w:leader="dot" w:pos="9720"/>
        </w:tabs>
        <w:spacing w:before="120" w:after="120" w:line="264" w:lineRule="auto"/>
        <w:rPr>
          <w:i/>
          <w:color w:val="000000"/>
        </w:rPr>
      </w:pPr>
      <w:r w:rsidRPr="00A515FC">
        <w:rPr>
          <w:color w:val="000000"/>
        </w:rPr>
        <w:t xml:space="preserve">Ông (Bà)/ </w:t>
      </w:r>
      <w:r w:rsidRPr="00A515FC">
        <w:rPr>
          <w:i/>
          <w:color w:val="000000"/>
        </w:rPr>
        <w:t>Mr, Mrs:</w:t>
      </w:r>
    </w:p>
    <w:p w:rsidR="00467580" w:rsidRPr="00A515FC" w:rsidRDefault="00467580" w:rsidP="00467580">
      <w:pPr>
        <w:tabs>
          <w:tab w:val="left" w:leader="dot" w:pos="6237"/>
          <w:tab w:val="left" w:leader="dot" w:pos="9720"/>
        </w:tabs>
        <w:spacing w:before="120" w:after="120" w:line="264" w:lineRule="auto"/>
        <w:rPr>
          <w:color w:val="000000"/>
        </w:rPr>
      </w:pPr>
      <w:r w:rsidRPr="00A515FC">
        <w:rPr>
          <w:color w:val="000000"/>
        </w:rPr>
        <w:t>1. Họ và tên/</w:t>
      </w:r>
      <w:r w:rsidRPr="00A515FC">
        <w:rPr>
          <w:i/>
          <w:color w:val="000000"/>
        </w:rPr>
        <w:t>Full Name:</w:t>
      </w:r>
      <w:r w:rsidRPr="00A515FC">
        <w:rPr>
          <w:color w:val="000000"/>
        </w:rPr>
        <w:tab/>
        <w:t>Giới tính/</w:t>
      </w:r>
      <w:r w:rsidRPr="00A515FC">
        <w:rPr>
          <w:i/>
          <w:color w:val="000000"/>
        </w:rPr>
        <w:t>Gender:</w:t>
      </w:r>
      <w:r w:rsidRPr="00A515FC">
        <w:rPr>
          <w:color w:val="000000"/>
        </w:rPr>
        <w:tab/>
      </w:r>
    </w:p>
    <w:p w:rsidR="00467580" w:rsidRPr="00A515FC" w:rsidRDefault="00467580" w:rsidP="00467580">
      <w:pPr>
        <w:tabs>
          <w:tab w:val="left" w:leader="dot" w:pos="5670"/>
          <w:tab w:val="left" w:leader="dot" w:pos="9720"/>
        </w:tabs>
        <w:spacing w:before="120" w:after="120" w:line="264" w:lineRule="auto"/>
        <w:rPr>
          <w:color w:val="000000"/>
        </w:rPr>
      </w:pPr>
      <w:r w:rsidRPr="00A515FC">
        <w:rPr>
          <w:color w:val="000000"/>
        </w:rPr>
        <w:t>2. Ngày sinh/</w:t>
      </w:r>
      <w:r w:rsidRPr="00A515FC">
        <w:rPr>
          <w:i/>
          <w:color w:val="000000"/>
        </w:rPr>
        <w:t>DOB:</w:t>
      </w:r>
      <w:r w:rsidRPr="00A515FC">
        <w:rPr>
          <w:color w:val="000000"/>
        </w:rPr>
        <w:tab/>
        <w:t>Nơi sinh/</w:t>
      </w:r>
      <w:r w:rsidRPr="00A515FC">
        <w:rPr>
          <w:i/>
          <w:color w:val="000000"/>
        </w:rPr>
        <w:t>Place of Birth:</w:t>
      </w:r>
      <w:r w:rsidRPr="00A515FC">
        <w:rPr>
          <w:color w:val="000000"/>
        </w:rPr>
        <w:tab/>
      </w:r>
    </w:p>
    <w:p w:rsidR="00467580" w:rsidRPr="00A515FC" w:rsidRDefault="00467580" w:rsidP="00467580">
      <w:pPr>
        <w:tabs>
          <w:tab w:val="left" w:leader="dot" w:pos="5670"/>
          <w:tab w:val="left" w:leader="dot" w:pos="9720"/>
        </w:tabs>
        <w:spacing w:before="120" w:after="120" w:line="264" w:lineRule="auto"/>
        <w:rPr>
          <w:color w:val="000000"/>
        </w:rPr>
      </w:pPr>
      <w:r w:rsidRPr="00A515FC">
        <w:rPr>
          <w:color w:val="000000"/>
        </w:rPr>
        <w:t>3. Quốc tịch/</w:t>
      </w:r>
      <w:r w:rsidRPr="00A515FC">
        <w:rPr>
          <w:i/>
          <w:color w:val="000000"/>
        </w:rPr>
        <w:t>Nationality:</w:t>
      </w:r>
      <w:r w:rsidRPr="00A515FC">
        <w:rPr>
          <w:color w:val="000000"/>
        </w:rPr>
        <w:tab/>
      </w:r>
      <w:r w:rsidRPr="00A515FC">
        <w:rPr>
          <w:color w:val="000000"/>
        </w:rPr>
        <w:tab/>
      </w:r>
    </w:p>
    <w:p w:rsidR="00467580" w:rsidRPr="00A515FC" w:rsidRDefault="00467580" w:rsidP="00467580">
      <w:pPr>
        <w:tabs>
          <w:tab w:val="left" w:leader="dot" w:pos="5670"/>
          <w:tab w:val="left" w:leader="dot" w:pos="9720"/>
        </w:tabs>
        <w:spacing w:before="120" w:after="120" w:line="264" w:lineRule="auto"/>
        <w:rPr>
          <w:color w:val="000000"/>
        </w:rPr>
      </w:pPr>
      <w:r w:rsidRPr="00A515FC">
        <w:rPr>
          <w:color w:val="000000"/>
        </w:rPr>
        <w:t>4. Số Hộ chiếu/CMND/Thẻ an sinh xã hội/</w:t>
      </w:r>
      <w:r w:rsidRPr="00A515FC">
        <w:rPr>
          <w:i/>
          <w:color w:val="000000"/>
        </w:rPr>
        <w:t>Passport number/ID/Social Security number:</w:t>
      </w:r>
      <w:r w:rsidRPr="00A515FC">
        <w:rPr>
          <w:color w:val="000000"/>
        </w:rPr>
        <w:tab/>
      </w:r>
    </w:p>
    <w:p w:rsidR="00467580" w:rsidRPr="00A515FC" w:rsidRDefault="00467580" w:rsidP="00467580">
      <w:pPr>
        <w:tabs>
          <w:tab w:val="left" w:leader="dot" w:pos="5670"/>
          <w:tab w:val="left" w:leader="dot" w:pos="9720"/>
        </w:tabs>
        <w:spacing w:before="120" w:after="120" w:line="264" w:lineRule="auto"/>
        <w:rPr>
          <w:color w:val="000000"/>
        </w:rPr>
      </w:pPr>
      <w:r w:rsidRPr="00A515FC">
        <w:rPr>
          <w:color w:val="000000"/>
        </w:rPr>
        <w:t>Nơi cấp/</w:t>
      </w:r>
      <w:r w:rsidRPr="00A515FC">
        <w:rPr>
          <w:i/>
          <w:color w:val="000000"/>
        </w:rPr>
        <w:t>Issued at:</w:t>
      </w:r>
      <w:r w:rsidRPr="00A515FC">
        <w:rPr>
          <w:color w:val="000000"/>
        </w:rPr>
        <w:tab/>
        <w:t>Ngày cấp/</w:t>
      </w:r>
      <w:r w:rsidRPr="00A515FC">
        <w:rPr>
          <w:i/>
          <w:color w:val="000000"/>
        </w:rPr>
        <w:t>Issued on:</w:t>
      </w:r>
      <w:r w:rsidRPr="00A515FC">
        <w:rPr>
          <w:color w:val="000000"/>
        </w:rPr>
        <w:tab/>
      </w:r>
    </w:p>
    <w:p w:rsidR="00467580" w:rsidRPr="00A515FC" w:rsidRDefault="00467580" w:rsidP="00467580">
      <w:pPr>
        <w:tabs>
          <w:tab w:val="left" w:leader="dot" w:pos="9720"/>
        </w:tabs>
        <w:spacing w:before="120" w:after="120" w:line="264" w:lineRule="auto"/>
        <w:jc w:val="both"/>
        <w:rPr>
          <w:color w:val="000000"/>
        </w:rPr>
      </w:pPr>
      <w:r w:rsidRPr="00A515FC">
        <w:rPr>
          <w:color w:val="000000"/>
        </w:rPr>
        <w:t xml:space="preserve">5. Số Chứng chỉ hành nghề kinh doanh chứng khoán (CCHN)/ </w:t>
      </w:r>
      <w:r w:rsidRPr="00A515FC">
        <w:rPr>
          <w:i/>
          <w:color w:val="000000"/>
        </w:rPr>
        <w:t>Securities / Professional Licence for Securities trading:</w:t>
      </w:r>
      <w:r w:rsidRPr="00A515FC">
        <w:rPr>
          <w:color w:val="000000"/>
        </w:rPr>
        <w:tab/>
      </w:r>
    </w:p>
    <w:p w:rsidR="00467580" w:rsidRPr="00A515FC" w:rsidRDefault="00467580" w:rsidP="00467580">
      <w:pPr>
        <w:tabs>
          <w:tab w:val="left" w:leader="dot" w:pos="9720"/>
        </w:tabs>
        <w:spacing w:before="120" w:after="120" w:line="264" w:lineRule="auto"/>
        <w:rPr>
          <w:color w:val="000000"/>
        </w:rPr>
      </w:pPr>
      <w:r w:rsidRPr="00A515FC">
        <w:rPr>
          <w:color w:val="000000"/>
        </w:rPr>
        <w:t xml:space="preserve">Ngày cấp/ </w:t>
      </w:r>
      <w:r w:rsidRPr="00A515FC">
        <w:rPr>
          <w:i/>
          <w:color w:val="000000"/>
        </w:rPr>
        <w:t>issued on:</w:t>
      </w:r>
      <w:r w:rsidRPr="00A515FC">
        <w:rPr>
          <w:color w:val="000000"/>
        </w:rPr>
        <w:tab/>
      </w:r>
    </w:p>
    <w:p w:rsidR="00467580" w:rsidRPr="00A515FC" w:rsidRDefault="00467580" w:rsidP="00467580">
      <w:pPr>
        <w:tabs>
          <w:tab w:val="left" w:leader="dot" w:pos="9720"/>
        </w:tabs>
        <w:spacing w:before="120" w:after="120" w:line="264" w:lineRule="auto"/>
        <w:rPr>
          <w:color w:val="000000"/>
        </w:rPr>
      </w:pPr>
      <w:r w:rsidRPr="00A515FC">
        <w:rPr>
          <w:color w:val="000000"/>
        </w:rPr>
        <w:t xml:space="preserve">6. Nơi làm việc (tên đầy đủ, tên viết tắt của tổ chức nơi làm việc)/ </w:t>
      </w:r>
      <w:r w:rsidRPr="00A515FC">
        <w:rPr>
          <w:i/>
          <w:color w:val="000000"/>
        </w:rPr>
        <w:t>Place of Work’s name:</w:t>
      </w:r>
      <w:r w:rsidRPr="00A515FC">
        <w:rPr>
          <w:color w:val="000000"/>
        </w:rPr>
        <w:tab/>
      </w:r>
    </w:p>
    <w:p w:rsidR="00467580" w:rsidRPr="00A515FC" w:rsidRDefault="00467580" w:rsidP="00467580">
      <w:pPr>
        <w:tabs>
          <w:tab w:val="left" w:leader="dot" w:pos="9720"/>
        </w:tabs>
        <w:spacing w:before="120" w:after="120" w:line="264" w:lineRule="auto"/>
        <w:rPr>
          <w:color w:val="000000"/>
        </w:rPr>
      </w:pPr>
      <w:r w:rsidRPr="00A515FC">
        <w:rPr>
          <w:color w:val="000000"/>
        </w:rPr>
        <w:t xml:space="preserve">Địa chỉ nơi làm việc/ </w:t>
      </w:r>
      <w:r w:rsidRPr="00A515FC">
        <w:rPr>
          <w:i/>
          <w:color w:val="000000"/>
        </w:rPr>
        <w:t>Address:</w:t>
      </w:r>
      <w:r w:rsidRPr="00A515FC">
        <w:rPr>
          <w:color w:val="000000"/>
        </w:rPr>
        <w:tab/>
      </w:r>
    </w:p>
    <w:p w:rsidR="00467580" w:rsidRPr="00A515FC" w:rsidRDefault="00467580" w:rsidP="00467580">
      <w:pPr>
        <w:tabs>
          <w:tab w:val="left" w:leader="dot" w:pos="3119"/>
          <w:tab w:val="left" w:leader="dot" w:pos="6237"/>
          <w:tab w:val="left" w:leader="dot" w:pos="9720"/>
        </w:tabs>
        <w:spacing w:before="120" w:after="120" w:line="264" w:lineRule="auto"/>
        <w:rPr>
          <w:color w:val="000000"/>
        </w:rPr>
      </w:pPr>
      <w:r w:rsidRPr="00A515FC">
        <w:rPr>
          <w:color w:val="000000"/>
        </w:rPr>
        <w:t>7. Tel:</w:t>
      </w:r>
      <w:r w:rsidRPr="00A515FC">
        <w:rPr>
          <w:color w:val="000000"/>
        </w:rPr>
        <w:tab/>
        <w:t>Fax:</w:t>
      </w:r>
      <w:r w:rsidRPr="00A515FC">
        <w:rPr>
          <w:color w:val="000000"/>
        </w:rPr>
        <w:tab/>
        <w:t>Email:</w:t>
      </w:r>
      <w:r w:rsidRPr="00A515FC">
        <w:rPr>
          <w:color w:val="000000"/>
        </w:rPr>
        <w:tab/>
      </w:r>
    </w:p>
    <w:p w:rsidR="00467580" w:rsidRPr="00A515FC" w:rsidRDefault="00467580" w:rsidP="00467580">
      <w:pPr>
        <w:tabs>
          <w:tab w:val="left" w:leader="dot" w:pos="9720"/>
        </w:tabs>
        <w:spacing w:before="120" w:after="120" w:line="264" w:lineRule="auto"/>
        <w:rPr>
          <w:color w:val="000000"/>
        </w:rPr>
      </w:pPr>
      <w:r w:rsidRPr="00A515FC">
        <w:rPr>
          <w:color w:val="000000"/>
        </w:rPr>
        <w:t xml:space="preserve">8. Địa chỉ thường trú/ </w:t>
      </w:r>
      <w:r w:rsidRPr="00A515FC">
        <w:rPr>
          <w:i/>
          <w:color w:val="000000"/>
        </w:rPr>
        <w:t>Permanent Address:</w:t>
      </w:r>
      <w:r w:rsidRPr="00A515FC">
        <w:rPr>
          <w:color w:val="000000"/>
        </w:rPr>
        <w:tab/>
      </w:r>
    </w:p>
    <w:p w:rsidR="00467580" w:rsidRPr="00A515FC" w:rsidRDefault="00467580" w:rsidP="00467580">
      <w:pPr>
        <w:tabs>
          <w:tab w:val="left" w:leader="dot" w:pos="9720"/>
        </w:tabs>
        <w:spacing w:before="120" w:after="120" w:line="264" w:lineRule="auto"/>
        <w:rPr>
          <w:color w:val="000000"/>
        </w:rPr>
      </w:pPr>
      <w:r w:rsidRPr="00A515FC">
        <w:rPr>
          <w:color w:val="000000"/>
        </w:rPr>
        <w:t xml:space="preserve">9. Chỗ ở hiện nay tại nước ngoài/ </w:t>
      </w:r>
      <w:r w:rsidRPr="00A515FC">
        <w:rPr>
          <w:i/>
          <w:color w:val="000000"/>
        </w:rPr>
        <w:t>Residence address:</w:t>
      </w:r>
      <w:r w:rsidRPr="00A515FC">
        <w:rPr>
          <w:color w:val="000000"/>
        </w:rPr>
        <w:tab/>
      </w:r>
    </w:p>
    <w:p w:rsidR="00467580" w:rsidRPr="00A515FC" w:rsidRDefault="00467580" w:rsidP="00467580">
      <w:pPr>
        <w:tabs>
          <w:tab w:val="left" w:leader="dot" w:pos="3119"/>
          <w:tab w:val="left" w:leader="dot" w:pos="6237"/>
          <w:tab w:val="left" w:leader="dot" w:pos="9720"/>
        </w:tabs>
        <w:spacing w:before="120" w:after="120" w:line="264" w:lineRule="auto"/>
        <w:rPr>
          <w:color w:val="000000"/>
        </w:rPr>
      </w:pPr>
      <w:r w:rsidRPr="00A515FC">
        <w:rPr>
          <w:color w:val="000000"/>
        </w:rPr>
        <w:t>Tel:</w:t>
      </w:r>
      <w:r w:rsidRPr="00A515FC">
        <w:rPr>
          <w:color w:val="000000"/>
        </w:rPr>
        <w:tab/>
        <w:t>Fax:</w:t>
      </w:r>
      <w:r w:rsidRPr="00A515FC">
        <w:rPr>
          <w:color w:val="000000"/>
        </w:rPr>
        <w:tab/>
        <w:t>Email:</w:t>
      </w:r>
      <w:r w:rsidRPr="00A515FC">
        <w:rPr>
          <w:color w:val="000000"/>
        </w:rPr>
        <w:tab/>
      </w:r>
    </w:p>
    <w:p w:rsidR="00467580" w:rsidRPr="00A515FC" w:rsidRDefault="00467580" w:rsidP="00467580">
      <w:pPr>
        <w:tabs>
          <w:tab w:val="left" w:leader="dot" w:pos="9720"/>
        </w:tabs>
        <w:spacing w:before="120" w:after="120" w:line="264" w:lineRule="auto"/>
        <w:rPr>
          <w:color w:val="000000"/>
        </w:rPr>
      </w:pPr>
      <w:r w:rsidRPr="00A515FC">
        <w:rPr>
          <w:color w:val="000000"/>
        </w:rPr>
        <w:t xml:space="preserve">10. Chỗ ở hiện nay tại Việt Nam (nếu có)/ </w:t>
      </w:r>
      <w:r w:rsidRPr="00A515FC">
        <w:rPr>
          <w:i/>
          <w:color w:val="000000"/>
        </w:rPr>
        <w:t>Address in Vietnam</w:t>
      </w:r>
      <w:r w:rsidRPr="00A515FC">
        <w:rPr>
          <w:color w:val="000000"/>
        </w:rPr>
        <w:tab/>
      </w:r>
    </w:p>
    <w:p w:rsidR="00467580" w:rsidRPr="00A515FC" w:rsidRDefault="00467580" w:rsidP="00467580">
      <w:pPr>
        <w:tabs>
          <w:tab w:val="left" w:leader="dot" w:pos="3119"/>
          <w:tab w:val="left" w:leader="dot" w:pos="6237"/>
          <w:tab w:val="left" w:leader="dot" w:pos="9720"/>
        </w:tabs>
        <w:spacing w:before="120" w:after="120" w:line="264" w:lineRule="auto"/>
        <w:rPr>
          <w:color w:val="000000"/>
        </w:rPr>
      </w:pPr>
      <w:r w:rsidRPr="00A515FC">
        <w:rPr>
          <w:color w:val="000000"/>
        </w:rPr>
        <w:t>Tel:</w:t>
      </w:r>
      <w:r w:rsidRPr="00A515FC">
        <w:rPr>
          <w:color w:val="000000"/>
        </w:rPr>
        <w:tab/>
        <w:t>Fax:</w:t>
      </w:r>
      <w:r w:rsidRPr="00A515FC">
        <w:rPr>
          <w:color w:val="000000"/>
        </w:rPr>
        <w:tab/>
        <w:t>Email:</w:t>
      </w:r>
      <w:r w:rsidRPr="00A515FC">
        <w:rPr>
          <w:color w:val="000000"/>
        </w:rPr>
        <w:tab/>
      </w:r>
    </w:p>
    <w:p w:rsidR="00467580" w:rsidRPr="00A515FC" w:rsidRDefault="00467580" w:rsidP="00467580">
      <w:pPr>
        <w:tabs>
          <w:tab w:val="left" w:leader="dot" w:pos="9720"/>
        </w:tabs>
        <w:spacing w:before="120" w:after="120" w:line="264" w:lineRule="auto"/>
        <w:jc w:val="both"/>
        <w:rPr>
          <w:color w:val="000000"/>
          <w:lang w:val="vi-VN"/>
        </w:rPr>
      </w:pPr>
      <w:r w:rsidRPr="00A515FC">
        <w:rPr>
          <w:color w:val="000000"/>
        </w:rPr>
        <w:lastRenderedPageBreak/>
        <w:t>Là đại diện giao dịch duy nhất cho ..................(tên nhà đầu tư nước ngoài), thực hiện việc giao dịch, quyền cổ đông, đại diện phần vốn góp, thực hiện việc báo cáo, công bố thông tin theo sự chỉ định, ủy quyền của ...........................(tên nhà đầu tư nước ngoài), kể cả các công việc nêu trong phụ lục</w:t>
      </w:r>
      <w:r w:rsidRPr="00A515FC">
        <w:rPr>
          <w:color w:val="000000"/>
          <w:lang w:val="vi-VN"/>
        </w:rPr>
        <w:t xml:space="preserve"> của giấy ủy quyền này</w:t>
      </w:r>
      <w:r w:rsidRPr="00A515FC">
        <w:rPr>
          <w:color w:val="000000"/>
        </w:rPr>
        <w:t>.</w:t>
      </w:r>
    </w:p>
    <w:p w:rsidR="00467580" w:rsidRPr="00A515FC" w:rsidRDefault="00467580" w:rsidP="00467580">
      <w:pPr>
        <w:spacing w:before="120" w:after="120" w:line="264" w:lineRule="auto"/>
        <w:jc w:val="both"/>
        <w:rPr>
          <w:i/>
          <w:color w:val="000000"/>
        </w:rPr>
      </w:pPr>
      <w:r w:rsidRPr="00A515FC">
        <w:rPr>
          <w:i/>
          <w:color w:val="000000"/>
        </w:rPr>
        <w:t>To be the sole trading representative for &lt;name of foreign institutional investor&gt; for trading activities, shareholder’s rights, reporting, information disclosure in accordance with the power of attorney of &lt;name of foreign institutional investor&gt;, including</w:t>
      </w:r>
      <w:r w:rsidRPr="00A515FC">
        <w:rPr>
          <w:i/>
          <w:color w:val="000000"/>
          <w:lang w:val="vi-VN"/>
        </w:rPr>
        <w:t xml:space="preserve"> works set out in the appendix hereto.</w:t>
      </w:r>
    </w:p>
    <w:p w:rsidR="00467580" w:rsidRPr="00A515FC" w:rsidRDefault="00467580" w:rsidP="00467580">
      <w:pPr>
        <w:spacing w:before="120" w:after="120" w:line="264" w:lineRule="auto"/>
        <w:jc w:val="both"/>
        <w:rPr>
          <w:color w:val="000000"/>
        </w:rPr>
      </w:pPr>
      <w:r w:rsidRPr="00A515FC">
        <w:rPr>
          <w:color w:val="000000"/>
        </w:rPr>
        <w:t>Giấy chỉ định này có hiệu lực cho đến khi có Văn bản chỉ định, ủy quyền hủy bỏ bằng văn bản của..............(tên nhà đầu tư nước ngoài).</w:t>
      </w:r>
    </w:p>
    <w:p w:rsidR="00467580" w:rsidRPr="00A515FC" w:rsidRDefault="00467580" w:rsidP="00467580">
      <w:pPr>
        <w:spacing w:before="120" w:after="120" w:line="264" w:lineRule="auto"/>
        <w:jc w:val="both"/>
        <w:rPr>
          <w:i/>
          <w:color w:val="000000"/>
        </w:rPr>
      </w:pPr>
      <w:r w:rsidRPr="00A515FC">
        <w:rPr>
          <w:i/>
          <w:color w:val="000000"/>
        </w:rPr>
        <w:t>This power of attorney shall be valid until &lt;Name of the foreign investor&gt; issues a written notice of revocation.</w:t>
      </w:r>
    </w:p>
    <w:tbl>
      <w:tblPr>
        <w:tblW w:w="0" w:type="auto"/>
        <w:tblBorders>
          <w:insideH w:val="single" w:sz="4" w:space="0" w:color="auto"/>
        </w:tblBorders>
        <w:tblLook w:val="01E0"/>
      </w:tblPr>
      <w:tblGrid>
        <w:gridCol w:w="3996"/>
        <w:gridCol w:w="5504"/>
      </w:tblGrid>
      <w:tr w:rsidR="00467580" w:rsidRPr="00A515FC" w:rsidTr="00DC535E">
        <w:tc>
          <w:tcPr>
            <w:tcW w:w="4068" w:type="dxa"/>
            <w:tcBorders>
              <w:bottom w:val="nil"/>
            </w:tcBorders>
            <w:shd w:val="clear" w:color="auto" w:fill="auto"/>
          </w:tcPr>
          <w:p w:rsidR="00467580" w:rsidRPr="00A515FC" w:rsidRDefault="00467580" w:rsidP="00DC535E">
            <w:pPr>
              <w:widowControl w:val="0"/>
              <w:spacing w:before="120" w:after="120" w:line="264" w:lineRule="auto"/>
              <w:jc w:val="center"/>
              <w:rPr>
                <w:rFonts w:eastAsia="Courier New"/>
                <w:b/>
                <w:color w:val="000000"/>
              </w:rPr>
            </w:pPr>
            <w:r w:rsidRPr="00A515FC">
              <w:rPr>
                <w:rFonts w:eastAsia="Courier New"/>
                <w:color w:val="000000"/>
              </w:rPr>
              <w:t>ĐẠI DIỆN GIAO DỊCH</w:t>
            </w:r>
            <w:r w:rsidRPr="00A515FC">
              <w:rPr>
                <w:rFonts w:eastAsia="Courier New"/>
                <w:color w:val="000000"/>
              </w:rPr>
              <w:br/>
            </w:r>
            <w:r w:rsidRPr="00A515FC">
              <w:rPr>
                <w:rFonts w:eastAsia="Courier New"/>
                <w:b/>
                <w:i/>
                <w:color w:val="000000"/>
              </w:rPr>
              <w:t>TRADING REPRESENTATIVE</w:t>
            </w:r>
          </w:p>
        </w:tc>
        <w:tc>
          <w:tcPr>
            <w:tcW w:w="5670" w:type="dxa"/>
            <w:tcBorders>
              <w:bottom w:val="nil"/>
            </w:tcBorders>
            <w:shd w:val="clear" w:color="auto" w:fill="auto"/>
          </w:tcPr>
          <w:p w:rsidR="00467580" w:rsidRPr="00A515FC" w:rsidRDefault="00467580" w:rsidP="00DC535E">
            <w:pPr>
              <w:widowControl w:val="0"/>
              <w:spacing w:before="120" w:after="120" w:line="264" w:lineRule="auto"/>
              <w:jc w:val="center"/>
              <w:rPr>
                <w:rFonts w:eastAsia="Courier New"/>
                <w:b/>
                <w:color w:val="000000"/>
              </w:rPr>
            </w:pPr>
            <w:r w:rsidRPr="00A515FC">
              <w:rPr>
                <w:rFonts w:eastAsia="Courier New"/>
                <w:color w:val="000000"/>
              </w:rPr>
              <w:t>ĐẠI DIỆN CÓ THẨM QUYỀN CỦA NHÀ ĐẦU TƯ NƯỚC NGOÀI</w:t>
            </w:r>
            <w:r w:rsidRPr="00A515FC">
              <w:rPr>
                <w:rFonts w:eastAsia="Courier New"/>
                <w:b/>
                <w:color w:val="000000"/>
              </w:rPr>
              <w:t xml:space="preserve">/ </w:t>
            </w:r>
            <w:r w:rsidRPr="00A515FC">
              <w:rPr>
                <w:rFonts w:eastAsia="Courier New"/>
                <w:b/>
                <w:i/>
                <w:color w:val="000000"/>
              </w:rPr>
              <w:t>AUTHORIED SIGNATORY FROM FOREIGN INVESTOR</w:t>
            </w:r>
          </w:p>
        </w:tc>
      </w:tr>
      <w:tr w:rsidR="00467580" w:rsidRPr="00A515FC" w:rsidTr="00DC535E">
        <w:tc>
          <w:tcPr>
            <w:tcW w:w="4068" w:type="dxa"/>
            <w:tcBorders>
              <w:top w:val="nil"/>
              <w:bottom w:val="nil"/>
            </w:tcBorders>
            <w:shd w:val="clear" w:color="auto" w:fill="auto"/>
          </w:tcPr>
          <w:p w:rsidR="00467580" w:rsidRPr="00A515FC" w:rsidRDefault="00467580" w:rsidP="00DC535E">
            <w:pPr>
              <w:widowControl w:val="0"/>
              <w:spacing w:before="120" w:after="120" w:line="264" w:lineRule="auto"/>
              <w:jc w:val="center"/>
              <w:rPr>
                <w:rFonts w:eastAsia="Courier New"/>
                <w:i/>
                <w:color w:val="000000"/>
              </w:rPr>
            </w:pPr>
            <w:r w:rsidRPr="00A515FC">
              <w:rPr>
                <w:rFonts w:eastAsia="Courier New"/>
                <w:i/>
                <w:color w:val="000000"/>
              </w:rPr>
              <w:t>(Ký, ghi rõ họ tên)</w:t>
            </w:r>
            <w:r w:rsidRPr="00A515FC">
              <w:rPr>
                <w:rFonts w:eastAsia="Courier New"/>
                <w:i/>
                <w:color w:val="000000"/>
              </w:rPr>
              <w:br/>
              <w:t>(Signature, name, title)</w:t>
            </w:r>
          </w:p>
        </w:tc>
        <w:tc>
          <w:tcPr>
            <w:tcW w:w="5670" w:type="dxa"/>
            <w:tcBorders>
              <w:top w:val="nil"/>
              <w:bottom w:val="nil"/>
            </w:tcBorders>
            <w:shd w:val="clear" w:color="auto" w:fill="auto"/>
          </w:tcPr>
          <w:p w:rsidR="00467580" w:rsidRPr="00A515FC" w:rsidRDefault="00467580" w:rsidP="00DC535E">
            <w:pPr>
              <w:widowControl w:val="0"/>
              <w:spacing w:before="120" w:after="120" w:line="264" w:lineRule="auto"/>
              <w:jc w:val="center"/>
              <w:rPr>
                <w:rFonts w:eastAsia="Courier New"/>
                <w:i/>
                <w:color w:val="000000"/>
              </w:rPr>
            </w:pPr>
            <w:r w:rsidRPr="00A515FC">
              <w:rPr>
                <w:rFonts w:eastAsia="Courier New"/>
                <w:i/>
                <w:color w:val="000000"/>
              </w:rPr>
              <w:t>(Ký, ghi rõ họ tên và đóng dấu (nếu có))/</w:t>
            </w:r>
            <w:r w:rsidRPr="00A515FC">
              <w:rPr>
                <w:rFonts w:eastAsia="Courier New"/>
                <w:i/>
                <w:color w:val="000000"/>
              </w:rPr>
              <w:br/>
              <w:t>(Signature, name, title)</w:t>
            </w:r>
          </w:p>
        </w:tc>
      </w:tr>
    </w:tbl>
    <w:p w:rsidR="00467580" w:rsidRPr="00A515FC" w:rsidRDefault="00467580" w:rsidP="00467580">
      <w:pPr>
        <w:spacing w:before="120" w:after="120" w:line="264" w:lineRule="auto"/>
        <w:jc w:val="center"/>
        <w:rPr>
          <w:b/>
          <w:color w:val="000000"/>
        </w:rPr>
      </w:pPr>
    </w:p>
    <w:p w:rsidR="00467580" w:rsidRPr="00A515FC" w:rsidRDefault="00467580" w:rsidP="00467580">
      <w:pPr>
        <w:spacing w:before="120" w:after="120" w:line="264" w:lineRule="auto"/>
        <w:jc w:val="center"/>
        <w:rPr>
          <w:b/>
          <w:color w:val="000000"/>
        </w:rPr>
      </w:pPr>
    </w:p>
    <w:p w:rsidR="00467580" w:rsidRPr="00A515FC" w:rsidRDefault="00467580" w:rsidP="00467580">
      <w:pPr>
        <w:spacing w:before="120" w:after="120" w:line="264" w:lineRule="auto"/>
        <w:jc w:val="center"/>
        <w:rPr>
          <w:b/>
          <w:color w:val="000000"/>
        </w:rPr>
      </w:pPr>
    </w:p>
    <w:p w:rsidR="00467580" w:rsidRPr="00A515FC" w:rsidRDefault="00467580" w:rsidP="00467580">
      <w:pPr>
        <w:spacing w:before="120" w:after="120" w:line="264" w:lineRule="auto"/>
        <w:rPr>
          <w:b/>
          <w:color w:val="000000"/>
        </w:rPr>
      </w:pPr>
    </w:p>
    <w:p w:rsidR="00467580" w:rsidRPr="00A515FC" w:rsidRDefault="00467580" w:rsidP="00467580">
      <w:pPr>
        <w:spacing w:before="120" w:after="120" w:line="264" w:lineRule="auto"/>
        <w:jc w:val="center"/>
        <w:rPr>
          <w:b/>
          <w:color w:val="000000"/>
        </w:rPr>
      </w:pPr>
    </w:p>
    <w:p w:rsidR="00467580" w:rsidRPr="00A515FC" w:rsidRDefault="00467580" w:rsidP="00467580">
      <w:pPr>
        <w:spacing w:before="120" w:after="120" w:line="264" w:lineRule="auto"/>
        <w:jc w:val="center"/>
        <w:rPr>
          <w:b/>
          <w:color w:val="000000"/>
        </w:rPr>
      </w:pPr>
      <w:r w:rsidRPr="00A515FC">
        <w:rPr>
          <w:b/>
          <w:color w:val="000000"/>
        </w:rPr>
        <w:t>XÁC NHẬN CỦA CƠ QUAN CÔNG CHỨNG HOẶC CƠ QUAN CÓ THẨM QUYỀN</w:t>
      </w:r>
    </w:p>
    <w:p w:rsidR="00467580" w:rsidRPr="00A515FC" w:rsidRDefault="00467580" w:rsidP="00467580">
      <w:pPr>
        <w:spacing w:before="120" w:after="120" w:line="264" w:lineRule="auto"/>
        <w:jc w:val="center"/>
        <w:rPr>
          <w:b/>
          <w:color w:val="000000"/>
        </w:rPr>
      </w:pPr>
      <w:r w:rsidRPr="00A515FC">
        <w:rPr>
          <w:b/>
          <w:color w:val="000000"/>
        </w:rPr>
        <w:t>CERTIFIED BY AUTHORIZED NOTARY PUBLIC OR AUTHORIZED AUTHORITY</w:t>
      </w:r>
    </w:p>
    <w:p w:rsidR="00467580" w:rsidRPr="00A515FC" w:rsidRDefault="00467580" w:rsidP="00467580">
      <w:pPr>
        <w:spacing w:before="120" w:after="120"/>
        <w:jc w:val="center"/>
        <w:rPr>
          <w:color w:val="000000"/>
        </w:rPr>
      </w:pPr>
    </w:p>
    <w:p w:rsidR="00467580" w:rsidRPr="00A515FC" w:rsidRDefault="00467580" w:rsidP="00467580">
      <w:pPr>
        <w:spacing w:before="120" w:after="120"/>
        <w:rPr>
          <w:color w:val="000000"/>
        </w:rPr>
      </w:pPr>
    </w:p>
    <w:p w:rsidR="00467580" w:rsidRPr="00A515FC" w:rsidRDefault="00467580" w:rsidP="00467580">
      <w:pPr>
        <w:spacing w:before="120" w:after="120"/>
        <w:rPr>
          <w:color w:val="000000"/>
        </w:rPr>
      </w:pPr>
    </w:p>
    <w:p w:rsidR="00467580" w:rsidRPr="00A515FC" w:rsidRDefault="00467580" w:rsidP="00467580">
      <w:pPr>
        <w:spacing w:before="120" w:after="120"/>
        <w:rPr>
          <w:color w:val="000000"/>
        </w:rPr>
      </w:pPr>
    </w:p>
    <w:p w:rsidR="00467580" w:rsidRPr="00A515FC" w:rsidRDefault="00467580" w:rsidP="00467580">
      <w:pPr>
        <w:spacing w:before="120" w:after="120"/>
        <w:rPr>
          <w:color w:val="000000"/>
        </w:rPr>
      </w:pPr>
    </w:p>
    <w:p w:rsidR="00467580" w:rsidRPr="00A515FC" w:rsidRDefault="00467580" w:rsidP="00467580">
      <w:pPr>
        <w:rPr>
          <w:b/>
          <w:color w:val="000000"/>
          <w:lang w:val="vi-VN"/>
        </w:rPr>
      </w:pPr>
      <w:r w:rsidRPr="00A515FC">
        <w:rPr>
          <w:b/>
          <w:color w:val="000000"/>
          <w:lang w:val="vi-VN"/>
        </w:rPr>
        <w:br w:type="page"/>
      </w:r>
    </w:p>
    <w:p w:rsidR="00467580" w:rsidRPr="00A515FC" w:rsidRDefault="00467580" w:rsidP="00467580">
      <w:pPr>
        <w:spacing w:before="120" w:after="120"/>
        <w:jc w:val="center"/>
        <w:rPr>
          <w:b/>
          <w:color w:val="000000"/>
          <w:lang w:val="vi-VN"/>
        </w:rPr>
      </w:pPr>
      <w:r w:rsidRPr="00A515FC">
        <w:rPr>
          <w:b/>
          <w:color w:val="000000"/>
          <w:lang w:val="vi-VN"/>
        </w:rPr>
        <w:lastRenderedPageBreak/>
        <w:t>PHỤ LỤC</w:t>
      </w:r>
    </w:p>
    <w:p w:rsidR="00467580" w:rsidRPr="00A515FC" w:rsidRDefault="00467580" w:rsidP="00467580">
      <w:pPr>
        <w:spacing w:before="120" w:after="120"/>
        <w:jc w:val="both"/>
        <w:rPr>
          <w:iCs/>
          <w:color w:val="000000"/>
          <w:lang w:val="nl-NL"/>
        </w:rPr>
      </w:pPr>
      <w:r w:rsidRPr="00A515FC">
        <w:rPr>
          <w:bCs/>
          <w:color w:val="000000"/>
          <w:lang w:val="nl-NL"/>
        </w:rPr>
        <w:t xml:space="preserve">Liên quan đến đợt bán đấu giá cổ phần Công ty cổ phần Nhiệt điện </w:t>
      </w:r>
      <w:r w:rsidRPr="00A515FC">
        <w:rPr>
          <w:color w:val="000000"/>
          <w:lang w:val="vi-VN"/>
        </w:rPr>
        <w:t>Hải Phòng</w:t>
      </w:r>
      <w:r w:rsidRPr="00A515FC">
        <w:rPr>
          <w:bCs/>
          <w:color w:val="000000"/>
          <w:lang w:val="nl-NL"/>
        </w:rPr>
        <w:t>(“</w:t>
      </w:r>
      <w:r w:rsidRPr="00A515FC">
        <w:rPr>
          <w:b/>
          <w:bCs/>
          <w:color w:val="000000"/>
          <w:lang w:val="nl-NL"/>
        </w:rPr>
        <w:t>Đợt Đấu giá</w:t>
      </w:r>
      <w:r w:rsidRPr="00A515FC">
        <w:rPr>
          <w:bCs/>
          <w:color w:val="000000"/>
          <w:lang w:val="nl-NL"/>
        </w:rPr>
        <w:t>”) do Tổng công ty Đầu tư và Kinh doanh vốn nhà nước (“</w:t>
      </w:r>
      <w:r w:rsidRPr="00A515FC">
        <w:rPr>
          <w:b/>
          <w:bCs/>
          <w:color w:val="000000"/>
          <w:lang w:val="nl-NL"/>
        </w:rPr>
        <w:t>SCIC</w:t>
      </w:r>
      <w:r w:rsidRPr="00A515FC">
        <w:rPr>
          <w:bCs/>
          <w:color w:val="000000"/>
          <w:lang w:val="nl-NL"/>
        </w:rPr>
        <w:t>) thực hiện theo Quy chế đấu giá do SCIC ban hành tháng 03 năm 2020 (“</w:t>
      </w:r>
      <w:r w:rsidRPr="00A515FC">
        <w:rPr>
          <w:b/>
          <w:bCs/>
          <w:color w:val="000000"/>
          <w:lang w:val="nl-NL"/>
        </w:rPr>
        <w:t>Quy Chế</w:t>
      </w:r>
      <w:r w:rsidRPr="00A515FC">
        <w:rPr>
          <w:bCs/>
          <w:color w:val="000000"/>
          <w:lang w:val="nl-NL"/>
        </w:rPr>
        <w:t xml:space="preserve">”), </w:t>
      </w:r>
      <w:r w:rsidRPr="00A515FC">
        <w:rPr>
          <w:bCs/>
          <w:color w:val="000000"/>
          <w:lang w:val="vi-VN"/>
        </w:rPr>
        <w:t xml:space="preserve">đại diện giao dịch có </w:t>
      </w:r>
      <w:r w:rsidRPr="00A515FC">
        <w:rPr>
          <w:iCs/>
          <w:color w:val="000000"/>
          <w:lang w:val="nl-NL"/>
        </w:rPr>
        <w:t>quyền để thay mặt tôi/chúng tôi thực hiện các công việc và hành động sau:</w:t>
      </w:r>
    </w:p>
    <w:p w:rsidR="00467580" w:rsidRPr="00A515FC" w:rsidRDefault="00467580" w:rsidP="00467580">
      <w:pPr>
        <w:shd w:val="clear" w:color="auto" w:fill="FFFFFF"/>
        <w:tabs>
          <w:tab w:val="left" w:pos="360"/>
        </w:tabs>
        <w:spacing w:before="120" w:after="120"/>
        <w:jc w:val="both"/>
        <w:rPr>
          <w:bCs/>
          <w:i/>
          <w:color w:val="000000"/>
          <w:kern w:val="28"/>
          <w:lang w:val="nl-NL"/>
        </w:rPr>
      </w:pPr>
      <w:r w:rsidRPr="00A515FC">
        <w:rPr>
          <w:bCs/>
          <w:i/>
          <w:color w:val="000000"/>
          <w:kern w:val="28"/>
          <w:lang w:val="nl-NL"/>
        </w:rPr>
        <w:t>In connection with the Bidding of shares of the Hai Phong Thermal Power JSC (the “</w:t>
      </w:r>
      <w:r w:rsidRPr="00A515FC">
        <w:rPr>
          <w:b/>
          <w:bCs/>
          <w:i/>
          <w:color w:val="000000"/>
          <w:kern w:val="28"/>
          <w:lang w:val="nl-NL"/>
        </w:rPr>
        <w:t>Bidding</w:t>
      </w:r>
      <w:r w:rsidRPr="00A515FC">
        <w:rPr>
          <w:bCs/>
          <w:i/>
          <w:color w:val="000000"/>
          <w:kern w:val="28"/>
          <w:lang w:val="nl-NL"/>
        </w:rPr>
        <w:t>”) to be conducted by the State Capital Investment Corporation (“</w:t>
      </w:r>
      <w:r w:rsidRPr="00A515FC">
        <w:rPr>
          <w:b/>
          <w:bCs/>
          <w:i/>
          <w:color w:val="000000"/>
          <w:kern w:val="28"/>
          <w:lang w:val="nl-NL"/>
        </w:rPr>
        <w:t>SCIC</w:t>
      </w:r>
      <w:r w:rsidRPr="00A515FC">
        <w:rPr>
          <w:bCs/>
          <w:i/>
          <w:color w:val="000000"/>
          <w:kern w:val="28"/>
          <w:lang w:val="nl-NL"/>
        </w:rPr>
        <w:t>”) pursuant to the regulations on bidding issued by SCIC on March,2020 (the “</w:t>
      </w:r>
      <w:r w:rsidRPr="00A515FC">
        <w:rPr>
          <w:b/>
          <w:bCs/>
          <w:i/>
          <w:color w:val="000000"/>
          <w:kern w:val="28"/>
          <w:lang w:val="nl-NL"/>
        </w:rPr>
        <w:t>Regulations</w:t>
      </w:r>
      <w:r w:rsidRPr="00A515FC">
        <w:rPr>
          <w:bCs/>
          <w:i/>
          <w:color w:val="000000"/>
          <w:kern w:val="28"/>
          <w:lang w:val="nl-NL"/>
        </w:rPr>
        <w:t xml:space="preserve">”), I/we whose details are shown below:    </w:t>
      </w:r>
    </w:p>
    <w:p w:rsidR="00467580" w:rsidRPr="00A515FC" w:rsidRDefault="00467580" w:rsidP="00DD38A2">
      <w:pPr>
        <w:numPr>
          <w:ilvl w:val="0"/>
          <w:numId w:val="6"/>
        </w:numPr>
        <w:adjustRightInd w:val="0"/>
        <w:snapToGrid w:val="0"/>
        <w:spacing w:before="120" w:after="120"/>
        <w:ind w:left="567" w:hanging="567"/>
        <w:jc w:val="both"/>
        <w:rPr>
          <w:iCs/>
          <w:color w:val="000000"/>
          <w:lang w:val="vi-VN"/>
        </w:rPr>
      </w:pPr>
      <w:r w:rsidRPr="00A515FC">
        <w:rPr>
          <w:iCs/>
          <w:color w:val="000000"/>
          <w:lang w:val="vi-VN"/>
        </w:rPr>
        <w:t>Ký và hoàn thiện đơn đăng ký đấu giá và các tài liệu khác trong bộ hồ sơ đăng ký đấu giá theo quy định của Quy Chế (trừ khi đã được ký và/hoặc hoàn thiện bởi tôi hoặc người đại diện có thẩm quyền khác của chúng tôi).</w:t>
      </w:r>
    </w:p>
    <w:p w:rsidR="00467580" w:rsidRPr="00A515FC" w:rsidRDefault="00467580" w:rsidP="00467580">
      <w:pPr>
        <w:adjustRightInd w:val="0"/>
        <w:snapToGrid w:val="0"/>
        <w:spacing w:before="120" w:after="120"/>
        <w:ind w:left="567"/>
        <w:rPr>
          <w:iCs/>
          <w:color w:val="000000"/>
          <w:lang w:val="vi-VN"/>
        </w:rPr>
      </w:pPr>
      <w:r w:rsidRPr="00A515FC">
        <w:rPr>
          <w:i/>
          <w:iCs/>
          <w:color w:val="000000"/>
          <w:lang w:val="vi-VN"/>
        </w:rPr>
        <w:t>To execute and complete the registration form and other documents included in the registration dossier as provided in the Regulations (unless the same has been executed and/or completed by me or by our other authorized signatories).</w:t>
      </w:r>
    </w:p>
    <w:p w:rsidR="00467580" w:rsidRPr="00A515FC" w:rsidRDefault="00467580" w:rsidP="00DD38A2">
      <w:pPr>
        <w:numPr>
          <w:ilvl w:val="0"/>
          <w:numId w:val="6"/>
        </w:numPr>
        <w:adjustRightInd w:val="0"/>
        <w:snapToGrid w:val="0"/>
        <w:spacing w:before="120" w:after="120"/>
        <w:ind w:left="567" w:hanging="567"/>
        <w:jc w:val="both"/>
        <w:rPr>
          <w:i/>
          <w:iCs/>
          <w:color w:val="000000"/>
          <w:lang w:val="vi-VN"/>
        </w:rPr>
      </w:pPr>
      <w:r w:rsidRPr="00A515FC">
        <w:rPr>
          <w:iCs/>
          <w:color w:val="000000"/>
          <w:lang w:val="vi-VN"/>
        </w:rPr>
        <w:t>Nộp hồ sơ đăng ký để tham gia Đợt Đấu giá theo quy định của Quy Chế.</w:t>
      </w:r>
    </w:p>
    <w:p w:rsidR="00467580" w:rsidRPr="00A515FC" w:rsidRDefault="00467580" w:rsidP="00467580">
      <w:pPr>
        <w:adjustRightInd w:val="0"/>
        <w:snapToGrid w:val="0"/>
        <w:spacing w:before="120" w:after="120"/>
        <w:ind w:left="567"/>
        <w:rPr>
          <w:i/>
          <w:iCs/>
          <w:color w:val="000000"/>
          <w:lang w:val="vi-VN"/>
        </w:rPr>
      </w:pPr>
      <w:r w:rsidRPr="00A515FC">
        <w:rPr>
          <w:i/>
          <w:iCs/>
          <w:color w:val="000000"/>
          <w:lang w:val="vi-VN"/>
        </w:rPr>
        <w:t>To submit the registration dossier for my/our participation in the Bidding in accordance with the Regulations.</w:t>
      </w:r>
    </w:p>
    <w:p w:rsidR="00467580" w:rsidRPr="00A515FC" w:rsidRDefault="00467580" w:rsidP="00DD38A2">
      <w:pPr>
        <w:numPr>
          <w:ilvl w:val="0"/>
          <w:numId w:val="6"/>
        </w:numPr>
        <w:adjustRightInd w:val="0"/>
        <w:snapToGrid w:val="0"/>
        <w:spacing w:before="120" w:after="120"/>
        <w:ind w:left="567" w:hanging="567"/>
        <w:jc w:val="both"/>
        <w:rPr>
          <w:i/>
          <w:iCs/>
          <w:color w:val="000000"/>
          <w:lang w:val="vi-VN"/>
        </w:rPr>
      </w:pPr>
      <w:r w:rsidRPr="00A515FC">
        <w:rPr>
          <w:iCs/>
          <w:color w:val="000000"/>
          <w:lang w:val="vi-VN"/>
        </w:rPr>
        <w:t>Ký, hoàn thiện và nộp đơn sửa đổi hoặc hủy đăng ký tham gia Đợt Đấu giá theo quy định của Quy Chế.</w:t>
      </w:r>
    </w:p>
    <w:p w:rsidR="00467580" w:rsidRPr="00A515FC" w:rsidRDefault="00467580" w:rsidP="00467580">
      <w:pPr>
        <w:adjustRightInd w:val="0"/>
        <w:snapToGrid w:val="0"/>
        <w:spacing w:before="120" w:after="120"/>
        <w:ind w:left="567"/>
        <w:rPr>
          <w:iCs/>
          <w:color w:val="000000"/>
          <w:lang w:val="vi-VN"/>
        </w:rPr>
      </w:pPr>
      <w:r w:rsidRPr="00A515FC">
        <w:rPr>
          <w:i/>
          <w:iCs/>
          <w:color w:val="000000"/>
          <w:lang w:val="vi-VN"/>
        </w:rPr>
        <w:t>To execute, complete and submit the application for amendment to or cancellation of registration for my/our participation in the Bidding in accordance with the Regulations</w:t>
      </w:r>
    </w:p>
    <w:p w:rsidR="00467580" w:rsidRPr="00A515FC" w:rsidRDefault="00467580" w:rsidP="00DD38A2">
      <w:pPr>
        <w:numPr>
          <w:ilvl w:val="0"/>
          <w:numId w:val="6"/>
        </w:numPr>
        <w:adjustRightInd w:val="0"/>
        <w:snapToGrid w:val="0"/>
        <w:spacing w:before="120" w:after="120"/>
        <w:ind w:left="567" w:hanging="567"/>
        <w:jc w:val="both"/>
        <w:rPr>
          <w:iCs/>
          <w:color w:val="000000"/>
          <w:lang w:val="vi-VN"/>
        </w:rPr>
      </w:pPr>
      <w:r w:rsidRPr="00A515FC">
        <w:rPr>
          <w:iCs/>
          <w:color w:val="000000"/>
          <w:lang w:val="vi-VN"/>
        </w:rPr>
        <w:t>Nhận phiếu tham dự đấu giá.</w:t>
      </w:r>
    </w:p>
    <w:p w:rsidR="00467580" w:rsidRPr="00A515FC" w:rsidRDefault="00467580" w:rsidP="00467580">
      <w:pPr>
        <w:adjustRightInd w:val="0"/>
        <w:snapToGrid w:val="0"/>
        <w:spacing w:before="120" w:after="120"/>
        <w:ind w:left="567"/>
        <w:rPr>
          <w:iCs/>
          <w:color w:val="000000"/>
          <w:lang w:val="vi-VN"/>
        </w:rPr>
      </w:pPr>
      <w:r w:rsidRPr="00A515FC">
        <w:rPr>
          <w:i/>
          <w:iCs/>
          <w:color w:val="000000"/>
          <w:lang w:val="vi-VN"/>
        </w:rPr>
        <w:t>To receive the bidding form.</w:t>
      </w:r>
    </w:p>
    <w:p w:rsidR="00467580" w:rsidRPr="00A515FC" w:rsidRDefault="00467580" w:rsidP="00DD38A2">
      <w:pPr>
        <w:numPr>
          <w:ilvl w:val="0"/>
          <w:numId w:val="6"/>
        </w:numPr>
        <w:adjustRightInd w:val="0"/>
        <w:snapToGrid w:val="0"/>
        <w:spacing w:before="120" w:after="120"/>
        <w:ind w:left="567" w:hanging="567"/>
        <w:jc w:val="both"/>
        <w:rPr>
          <w:iCs/>
          <w:color w:val="000000"/>
          <w:lang w:val="vi-VN"/>
        </w:rPr>
      </w:pPr>
      <w:r w:rsidRPr="00A515FC">
        <w:rPr>
          <w:iCs/>
          <w:color w:val="000000"/>
          <w:lang w:val="vi-VN"/>
        </w:rPr>
        <w:t>Ký (trừ khi phiếu tham dự đã được ký bởi tôi hoặc người đại diện có thẩm quyền khác của chúng tôi), hoàn thiện và nộp phiếu tham dự đấu giá đã ký theo quy định của Quy Chế.</w:t>
      </w:r>
    </w:p>
    <w:p w:rsidR="00467580" w:rsidRPr="00A515FC" w:rsidRDefault="00467580" w:rsidP="00467580">
      <w:pPr>
        <w:adjustRightInd w:val="0"/>
        <w:snapToGrid w:val="0"/>
        <w:spacing w:before="120" w:after="120"/>
        <w:ind w:left="567"/>
        <w:rPr>
          <w:iCs/>
          <w:color w:val="000000"/>
          <w:lang w:val="vi-VN"/>
        </w:rPr>
      </w:pPr>
      <w:r w:rsidRPr="00A515FC">
        <w:rPr>
          <w:i/>
          <w:iCs/>
          <w:color w:val="000000"/>
          <w:lang w:val="vi-VN"/>
        </w:rPr>
        <w:t>To execute (unless the bidding form has been executed by me or by our other authorized signatories), complete and submit the executed bidding form in accordance with the Regulations.</w:t>
      </w:r>
    </w:p>
    <w:p w:rsidR="00467580" w:rsidRPr="00A515FC" w:rsidRDefault="00467580" w:rsidP="00DD38A2">
      <w:pPr>
        <w:numPr>
          <w:ilvl w:val="0"/>
          <w:numId w:val="6"/>
        </w:numPr>
        <w:adjustRightInd w:val="0"/>
        <w:snapToGrid w:val="0"/>
        <w:spacing w:before="120" w:after="120"/>
        <w:ind w:left="567" w:hanging="567"/>
        <w:jc w:val="both"/>
        <w:rPr>
          <w:iCs/>
          <w:color w:val="000000"/>
          <w:lang w:val="vi-VN"/>
        </w:rPr>
      </w:pPr>
      <w:r w:rsidRPr="00A515FC">
        <w:rPr>
          <w:iCs/>
          <w:color w:val="000000"/>
          <w:lang w:val="vi-VN"/>
        </w:rPr>
        <w:t>Tham dự phiên đấu giá được tổ chức theo Quy Chế.</w:t>
      </w:r>
    </w:p>
    <w:p w:rsidR="00467580" w:rsidRPr="00A515FC" w:rsidRDefault="00467580" w:rsidP="00467580">
      <w:pPr>
        <w:adjustRightInd w:val="0"/>
        <w:snapToGrid w:val="0"/>
        <w:spacing w:before="120" w:after="120"/>
        <w:ind w:left="567"/>
        <w:rPr>
          <w:iCs/>
          <w:color w:val="000000"/>
          <w:lang w:val="vi-VN"/>
        </w:rPr>
      </w:pPr>
      <w:r w:rsidRPr="00A515FC">
        <w:rPr>
          <w:i/>
          <w:iCs/>
          <w:color w:val="000000"/>
          <w:lang w:val="vi-VN"/>
        </w:rPr>
        <w:t xml:space="preserve">To participate in the bidding session organized in accordance with the Regulations. </w:t>
      </w:r>
    </w:p>
    <w:p w:rsidR="00467580" w:rsidRPr="00A515FC" w:rsidRDefault="00467580" w:rsidP="00DD38A2">
      <w:pPr>
        <w:numPr>
          <w:ilvl w:val="0"/>
          <w:numId w:val="6"/>
        </w:numPr>
        <w:adjustRightInd w:val="0"/>
        <w:snapToGrid w:val="0"/>
        <w:spacing w:before="120" w:after="120"/>
        <w:ind w:left="567" w:hanging="567"/>
        <w:jc w:val="both"/>
        <w:rPr>
          <w:i/>
          <w:iCs/>
          <w:color w:val="000000"/>
          <w:lang w:val="vi-VN"/>
        </w:rPr>
      </w:pPr>
      <w:r w:rsidRPr="00A515FC">
        <w:rPr>
          <w:iCs/>
          <w:color w:val="000000"/>
          <w:lang w:val="vi-VN"/>
        </w:rPr>
        <w:t>Ký và chuyển giao Hợp đồng mua cổ phần phù hợp Quy Chế.</w:t>
      </w:r>
    </w:p>
    <w:p w:rsidR="00467580" w:rsidRPr="00A515FC" w:rsidRDefault="00467580" w:rsidP="00467580">
      <w:pPr>
        <w:adjustRightInd w:val="0"/>
        <w:snapToGrid w:val="0"/>
        <w:spacing w:before="120" w:after="120"/>
        <w:ind w:left="567"/>
        <w:rPr>
          <w:iCs/>
          <w:color w:val="000000"/>
          <w:lang w:val="vi-VN"/>
        </w:rPr>
      </w:pPr>
      <w:r w:rsidRPr="00A515FC">
        <w:rPr>
          <w:i/>
          <w:iCs/>
          <w:color w:val="000000"/>
          <w:lang w:val="vi-VN"/>
        </w:rPr>
        <w:t>To execute and deliver the share transfer contract in accordance with the Regulations</w:t>
      </w:r>
    </w:p>
    <w:p w:rsidR="00467580" w:rsidRPr="00A515FC" w:rsidRDefault="00467580" w:rsidP="00DD38A2">
      <w:pPr>
        <w:numPr>
          <w:ilvl w:val="0"/>
          <w:numId w:val="6"/>
        </w:numPr>
        <w:adjustRightInd w:val="0"/>
        <w:snapToGrid w:val="0"/>
        <w:spacing w:before="120" w:after="120"/>
        <w:ind w:left="567" w:hanging="567"/>
        <w:jc w:val="both"/>
        <w:rPr>
          <w:iCs/>
          <w:color w:val="000000"/>
          <w:lang w:val="vi-VN"/>
        </w:rPr>
      </w:pPr>
      <w:r w:rsidRPr="00A515FC">
        <w:rPr>
          <w:iCs/>
          <w:color w:val="000000"/>
          <w:lang w:val="vi-VN"/>
        </w:rPr>
        <w:t>Ký kết các tài liệu khác và thực hiện các công việc khác cần thiết nhằm mục đích của việc tham gia Đợt Đấu giá của tôi/chúng tôi, việc mua cổ phần của tôi/chúng tôi trong Đợt Đấu giá phù hợp với Quy Chế.</w:t>
      </w:r>
    </w:p>
    <w:p w:rsidR="00467580" w:rsidRPr="00A515FC" w:rsidRDefault="00467580" w:rsidP="00467580">
      <w:pPr>
        <w:adjustRightInd w:val="0"/>
        <w:snapToGrid w:val="0"/>
        <w:spacing w:before="120" w:after="120"/>
        <w:ind w:left="567"/>
        <w:rPr>
          <w:i/>
          <w:iCs/>
          <w:color w:val="000000"/>
          <w:lang w:val="vi-VN"/>
        </w:rPr>
      </w:pPr>
      <w:r w:rsidRPr="00A515FC">
        <w:rPr>
          <w:i/>
          <w:iCs/>
          <w:color w:val="000000"/>
          <w:lang w:val="vi-VN"/>
        </w:rPr>
        <w:t>To execute such other documents and carries out such other works as necessary for the purpose of my/our participation in the Bidding and my/our purchase of shares offerred in the Bidding in accordance with the Regulations.</w:t>
      </w:r>
    </w:p>
    <w:p w:rsidR="00467580" w:rsidRPr="00A515FC" w:rsidRDefault="00467580" w:rsidP="00467580">
      <w:pPr>
        <w:spacing w:before="120" w:after="120"/>
        <w:jc w:val="center"/>
        <w:rPr>
          <w:color w:val="000000"/>
          <w:lang w:val="vi-VN"/>
        </w:rPr>
      </w:pPr>
    </w:p>
    <w:p w:rsidR="00467580" w:rsidRPr="00A515FC" w:rsidRDefault="00467580" w:rsidP="00467580">
      <w:pPr>
        <w:spacing w:before="120" w:after="120"/>
        <w:rPr>
          <w:color w:val="000000"/>
          <w:lang w:val="nl-NL"/>
        </w:rPr>
      </w:pPr>
    </w:p>
    <w:p w:rsidR="00467580" w:rsidRPr="00A515FC" w:rsidRDefault="00467580" w:rsidP="00467580">
      <w:pPr>
        <w:spacing w:before="120" w:after="120"/>
        <w:rPr>
          <w:color w:val="000000"/>
          <w:lang w:val="nl-NL"/>
        </w:rPr>
      </w:pPr>
      <w:r w:rsidRPr="00A515FC">
        <w:rPr>
          <w:color w:val="000000"/>
          <w:lang w:val="nl-NL"/>
        </w:rPr>
        <w:br w:type="page"/>
      </w:r>
    </w:p>
    <w:p w:rsidR="00467580" w:rsidRPr="00A515FC" w:rsidRDefault="00467580" w:rsidP="00467580">
      <w:pPr>
        <w:spacing w:before="120" w:after="120" w:line="264" w:lineRule="auto"/>
        <w:jc w:val="center"/>
        <w:rPr>
          <w:b/>
          <w:bCs/>
          <w:color w:val="000000"/>
          <w:lang w:val="nl-NL"/>
        </w:rPr>
      </w:pPr>
      <w:r w:rsidRPr="00A515FC">
        <w:rPr>
          <w:b/>
          <w:bCs/>
          <w:color w:val="000000"/>
          <w:lang w:val="vi-VN"/>
        </w:rPr>
        <w:lastRenderedPageBreak/>
        <w:t>Mẫu số 07</w:t>
      </w:r>
      <w:r w:rsidRPr="00A515FC">
        <w:rPr>
          <w:b/>
          <w:bCs/>
          <w:color w:val="000000"/>
          <w:lang w:val="nl-NL"/>
        </w:rPr>
        <w:t xml:space="preserve"> / Form 07</w:t>
      </w:r>
    </w:p>
    <w:p w:rsidR="00467580" w:rsidRPr="00A515FC" w:rsidRDefault="00467580" w:rsidP="00467580">
      <w:pPr>
        <w:spacing w:before="120" w:after="120" w:line="264" w:lineRule="auto"/>
        <w:jc w:val="center"/>
        <w:rPr>
          <w:color w:val="000000"/>
          <w:lang w:val="nl-NL"/>
        </w:rPr>
      </w:pPr>
      <w:r w:rsidRPr="00A515FC">
        <w:rPr>
          <w:color w:val="000000"/>
          <w:lang w:val="nl-NL"/>
        </w:rPr>
        <w:t>(</w:t>
      </w:r>
      <w:r w:rsidRPr="00A515FC">
        <w:rPr>
          <w:bCs/>
          <w:color w:val="000000"/>
          <w:lang w:val="nl-NL"/>
        </w:rPr>
        <w:t>Ban hành kèm theo Quy chế bán đấu giá cả lô cổ phần của Tổng công ty Đầu tư và Kinh doanh vốn Nhà nước tại Công ty cổ phần Nhiệt điện Hải Phòng</w:t>
      </w:r>
      <w:r w:rsidRPr="00A515FC">
        <w:rPr>
          <w:color w:val="000000"/>
          <w:lang w:val="nl-NL"/>
        </w:rPr>
        <w:t xml:space="preserve">)/ </w:t>
      </w:r>
      <w:r w:rsidRPr="00A515FC">
        <w:rPr>
          <w:i/>
          <w:color w:val="000000"/>
          <w:lang w:val="nl-NL"/>
        </w:rPr>
        <w:t xml:space="preserve">(Issued together with the Regulations on bidding of the shares held by State Capital Investment Corporation in </w:t>
      </w:r>
      <w:r w:rsidRPr="00A515FC">
        <w:rPr>
          <w:bCs/>
          <w:i/>
          <w:color w:val="000000"/>
          <w:lang w:val="nl-NL"/>
        </w:rPr>
        <w:t>Hai Phong Thermal Power JSC)</w:t>
      </w:r>
    </w:p>
    <w:p w:rsidR="00467580" w:rsidRPr="00A515FC" w:rsidRDefault="00467580" w:rsidP="00467580">
      <w:pPr>
        <w:keepNext/>
        <w:spacing w:before="120" w:after="120" w:line="264" w:lineRule="auto"/>
        <w:jc w:val="center"/>
        <w:rPr>
          <w:i/>
          <w:color w:val="000000"/>
          <w:lang w:val="nl-NL"/>
        </w:rPr>
      </w:pPr>
      <w:r w:rsidRPr="00A515FC">
        <w:rPr>
          <w:b/>
          <w:color w:val="000000"/>
          <w:lang w:val="nl-NL"/>
        </w:rPr>
        <w:t>CỘNG HOÀ XÃ HỘI CHỦ NGHĨA VIỆT NAM</w:t>
      </w:r>
      <w:r w:rsidRPr="00A515FC">
        <w:rPr>
          <w:b/>
          <w:bCs/>
          <w:color w:val="000000"/>
          <w:lang w:val="nl-NL"/>
        </w:rPr>
        <w:t xml:space="preserve"> / </w:t>
      </w:r>
      <w:r w:rsidRPr="00A515FC">
        <w:rPr>
          <w:b/>
          <w:bCs/>
          <w:i/>
          <w:color w:val="000000"/>
          <w:lang w:val="nl-NL"/>
        </w:rPr>
        <w:t>SOCIALIST REPUBLIC OF VIETNAM</w:t>
      </w:r>
      <w:r w:rsidRPr="00A515FC">
        <w:rPr>
          <w:b/>
          <w:color w:val="000000"/>
          <w:lang w:val="nl-NL"/>
        </w:rPr>
        <w:br/>
        <w:t>Độc lập - Tự do - Hạnh phúc</w:t>
      </w:r>
      <w:r w:rsidRPr="00A515FC">
        <w:rPr>
          <w:b/>
          <w:bCs/>
          <w:color w:val="000000"/>
          <w:lang w:val="nl-NL"/>
        </w:rPr>
        <w:t xml:space="preserve"> / </w:t>
      </w:r>
      <w:r w:rsidRPr="00A515FC">
        <w:rPr>
          <w:b/>
          <w:bCs/>
          <w:i/>
          <w:color w:val="000000"/>
          <w:lang w:val="nl-NL"/>
        </w:rPr>
        <w:t>Independence - Freedom - Happiness</w:t>
      </w:r>
      <w:r w:rsidRPr="00A515FC">
        <w:rPr>
          <w:i/>
          <w:color w:val="000000"/>
          <w:lang w:val="nl-NL"/>
        </w:rPr>
        <w:br/>
      </w:r>
    </w:p>
    <w:p w:rsidR="00467580" w:rsidRPr="00A515FC" w:rsidRDefault="00467580" w:rsidP="00467580">
      <w:pPr>
        <w:keepNext/>
        <w:spacing w:before="120" w:after="120" w:line="264" w:lineRule="auto"/>
        <w:ind w:left="5040" w:firstLine="720"/>
        <w:jc w:val="center"/>
        <w:rPr>
          <w:i/>
          <w:iCs/>
          <w:color w:val="000000"/>
          <w:lang w:val="nl-NL"/>
        </w:rPr>
      </w:pPr>
    </w:p>
    <w:p w:rsidR="00467580" w:rsidRPr="00A515FC" w:rsidRDefault="00467580" w:rsidP="00467580">
      <w:pPr>
        <w:keepNext/>
        <w:spacing w:before="120" w:after="120" w:line="264" w:lineRule="auto"/>
        <w:ind w:left="5040" w:firstLine="720"/>
        <w:jc w:val="center"/>
        <w:rPr>
          <w:i/>
          <w:color w:val="000000"/>
          <w:lang w:val="nl-NL"/>
        </w:rPr>
      </w:pPr>
      <w:r w:rsidRPr="00A515FC">
        <w:rPr>
          <w:i/>
          <w:iCs/>
          <w:color w:val="000000"/>
          <w:lang w:val="vi-VN"/>
        </w:rPr>
        <w:t>.......</w:t>
      </w:r>
      <w:r w:rsidRPr="00A515FC">
        <w:rPr>
          <w:i/>
          <w:iCs/>
          <w:color w:val="000000"/>
          <w:lang w:val="nl-NL"/>
        </w:rPr>
        <w:t>,</w:t>
      </w:r>
      <w:r w:rsidRPr="00A515FC">
        <w:rPr>
          <w:i/>
          <w:color w:val="000000"/>
          <w:lang w:val="nl-NL"/>
        </w:rPr>
        <w:t xml:space="preserve"> ngày </w:t>
      </w:r>
      <w:r w:rsidRPr="00A515FC">
        <w:rPr>
          <w:i/>
          <w:iCs/>
          <w:color w:val="000000"/>
          <w:lang w:val="nl-NL"/>
        </w:rPr>
        <w:t>…..</w:t>
      </w:r>
      <w:r w:rsidRPr="00A515FC">
        <w:rPr>
          <w:i/>
          <w:color w:val="000000"/>
          <w:lang w:val="nl-NL"/>
        </w:rPr>
        <w:t xml:space="preserve"> tháng </w:t>
      </w:r>
      <w:r w:rsidRPr="00A515FC">
        <w:rPr>
          <w:i/>
          <w:iCs/>
          <w:color w:val="000000"/>
          <w:lang w:val="nl-NL"/>
        </w:rPr>
        <w:t>…..</w:t>
      </w:r>
      <w:r w:rsidRPr="00A515FC">
        <w:rPr>
          <w:i/>
          <w:color w:val="000000"/>
          <w:lang w:val="nl-NL"/>
        </w:rPr>
        <w:t xml:space="preserve"> năm 20…</w:t>
      </w:r>
    </w:p>
    <w:p w:rsidR="00467580" w:rsidRPr="00A515FC" w:rsidRDefault="00467580" w:rsidP="00467580">
      <w:pPr>
        <w:shd w:val="clear" w:color="auto" w:fill="FFFFFF"/>
        <w:tabs>
          <w:tab w:val="left" w:pos="360"/>
        </w:tabs>
        <w:spacing w:before="120" w:after="120"/>
        <w:ind w:left="360" w:hanging="360"/>
        <w:jc w:val="right"/>
        <w:rPr>
          <w:bCs/>
          <w:i/>
          <w:color w:val="000000"/>
          <w:kern w:val="28"/>
          <w:lang w:val="vi-VN"/>
        </w:rPr>
      </w:pPr>
      <w:r w:rsidRPr="00A515FC">
        <w:rPr>
          <w:bCs/>
          <w:i/>
          <w:color w:val="000000"/>
          <w:kern w:val="28"/>
          <w:lang w:val="nl-NL"/>
        </w:rPr>
        <w:t xml:space="preserve">       [Date]...........................,................</w:t>
      </w:r>
    </w:p>
    <w:p w:rsidR="00467580" w:rsidRPr="00A515FC" w:rsidRDefault="00467580" w:rsidP="00467580">
      <w:pPr>
        <w:keepNext/>
        <w:tabs>
          <w:tab w:val="left" w:leader="dot" w:pos="6804"/>
          <w:tab w:val="left" w:pos="9900"/>
        </w:tabs>
        <w:spacing w:before="120" w:after="120" w:line="264" w:lineRule="auto"/>
        <w:jc w:val="both"/>
        <w:rPr>
          <w:i/>
          <w:color w:val="000000"/>
          <w:szCs w:val="32"/>
        </w:rPr>
      </w:pPr>
      <w:r w:rsidRPr="00A515FC">
        <w:rPr>
          <w:color w:val="000000"/>
          <w:lang w:val="vi-VN"/>
        </w:rPr>
        <w:t>Mã số</w:t>
      </w:r>
      <w:r w:rsidRPr="00A515FC">
        <w:rPr>
          <w:color w:val="000000"/>
          <w:lang w:val="nl-NL"/>
        </w:rPr>
        <w:t xml:space="preserve"> nhà đầu tư</w:t>
      </w:r>
      <w:r w:rsidRPr="00A515FC">
        <w:rPr>
          <w:color w:val="000000"/>
          <w:lang w:val="vi-VN"/>
        </w:rPr>
        <w:t>:</w:t>
      </w:r>
      <w:r w:rsidRPr="00A515FC">
        <w:rPr>
          <w:color w:val="000000"/>
          <w:lang w:val="nl-NL"/>
        </w:rPr>
        <w:t xml:space="preserve">…………………………………………………… </w:t>
      </w:r>
      <w:r w:rsidRPr="00A515FC">
        <w:rPr>
          <w:color w:val="000000"/>
          <w:lang w:val="vi-VN"/>
        </w:rPr>
        <w:t>(</w:t>
      </w:r>
      <w:r w:rsidRPr="00A515FC">
        <w:rPr>
          <w:i/>
          <w:color w:val="000000"/>
          <w:lang w:val="vi-VN"/>
        </w:rPr>
        <w:t>Do Ban tổ chức cấp)</w:t>
      </w:r>
    </w:p>
    <w:p w:rsidR="00467580" w:rsidRPr="00A515FC" w:rsidRDefault="00467580" w:rsidP="00467580">
      <w:pPr>
        <w:keepNext/>
        <w:tabs>
          <w:tab w:val="left" w:leader="dot" w:pos="6237"/>
          <w:tab w:val="left" w:pos="9900"/>
        </w:tabs>
        <w:spacing w:before="120" w:after="120" w:line="264" w:lineRule="auto"/>
        <w:jc w:val="both"/>
        <w:rPr>
          <w:i/>
          <w:color w:val="000000"/>
        </w:rPr>
      </w:pPr>
      <w:r w:rsidRPr="00A515FC">
        <w:rPr>
          <w:i/>
          <w:color w:val="000000"/>
        </w:rPr>
        <w:t>Investor Registration Number:</w:t>
      </w:r>
      <w:r w:rsidRPr="00A515FC">
        <w:rPr>
          <w:i/>
          <w:color w:val="000000"/>
        </w:rPr>
        <w:tab/>
        <w:t xml:space="preserve"> (provided by the Organizer)</w:t>
      </w:r>
    </w:p>
    <w:p w:rsidR="00467580" w:rsidRPr="00A515FC" w:rsidRDefault="00467580" w:rsidP="00467580">
      <w:pPr>
        <w:keepNext/>
        <w:tabs>
          <w:tab w:val="left" w:leader="dot" w:pos="6237"/>
          <w:tab w:val="left" w:pos="9900"/>
        </w:tabs>
        <w:spacing w:before="120" w:after="120" w:line="264" w:lineRule="auto"/>
        <w:jc w:val="both"/>
        <w:rPr>
          <w:i/>
          <w:color w:val="000000"/>
        </w:rPr>
      </w:pPr>
    </w:p>
    <w:p w:rsidR="00467580" w:rsidRPr="00A515FC" w:rsidRDefault="00467580" w:rsidP="00467580">
      <w:pPr>
        <w:keepNext/>
        <w:spacing w:before="120" w:after="120" w:line="264" w:lineRule="auto"/>
        <w:jc w:val="center"/>
        <w:rPr>
          <w:b/>
          <w:color w:val="000000"/>
          <w:szCs w:val="32"/>
        </w:rPr>
      </w:pPr>
      <w:r w:rsidRPr="00A515FC">
        <w:rPr>
          <w:b/>
          <w:color w:val="000000"/>
          <w:lang w:val="vi-VN"/>
        </w:rPr>
        <w:t xml:space="preserve">PHIẾU THAM DỰ </w:t>
      </w:r>
      <w:r w:rsidRPr="00A515FC">
        <w:rPr>
          <w:b/>
          <w:bCs/>
          <w:color w:val="000000"/>
          <w:lang w:val="vi-VN"/>
        </w:rPr>
        <w:t>ĐẤU</w:t>
      </w:r>
      <w:r w:rsidRPr="00A515FC">
        <w:rPr>
          <w:b/>
          <w:color w:val="000000"/>
          <w:lang w:val="vi-VN"/>
        </w:rPr>
        <w:t xml:space="preserve"> GIÁ </w:t>
      </w:r>
      <w:r w:rsidRPr="00A515FC">
        <w:rPr>
          <w:b/>
          <w:bCs/>
          <w:color w:val="000000"/>
          <w:lang w:val="vi-VN"/>
        </w:rPr>
        <w:t>BÁN CỔ PHẦN</w:t>
      </w:r>
    </w:p>
    <w:p w:rsidR="00467580" w:rsidRPr="00A515FC" w:rsidRDefault="00467580" w:rsidP="00467580">
      <w:pPr>
        <w:keepNext/>
        <w:spacing w:before="120" w:after="120" w:line="264" w:lineRule="auto"/>
        <w:jc w:val="center"/>
        <w:rPr>
          <w:bCs/>
          <w:i/>
          <w:color w:val="000000"/>
        </w:rPr>
      </w:pPr>
      <w:r w:rsidRPr="00A515FC">
        <w:rPr>
          <w:bCs/>
          <w:i/>
          <w:color w:val="000000"/>
        </w:rPr>
        <w:t xml:space="preserve">BIDDING FORM </w:t>
      </w:r>
    </w:p>
    <w:p w:rsidR="00467580" w:rsidRPr="00A515FC" w:rsidRDefault="00467580" w:rsidP="00467580">
      <w:pPr>
        <w:keepNext/>
        <w:spacing w:before="120" w:after="120" w:line="264" w:lineRule="auto"/>
        <w:jc w:val="center"/>
        <w:rPr>
          <w:i/>
          <w:color w:val="000000"/>
        </w:rPr>
      </w:pPr>
    </w:p>
    <w:p w:rsidR="00467580" w:rsidRPr="00A515FC" w:rsidRDefault="00467580" w:rsidP="00467580">
      <w:pPr>
        <w:keepNext/>
        <w:tabs>
          <w:tab w:val="left" w:pos="1260"/>
        </w:tabs>
        <w:spacing w:before="120" w:after="120" w:line="264" w:lineRule="auto"/>
        <w:jc w:val="center"/>
        <w:rPr>
          <w:b/>
          <w:color w:val="000000"/>
          <w:szCs w:val="32"/>
        </w:rPr>
      </w:pPr>
      <w:r w:rsidRPr="00A515FC">
        <w:rPr>
          <w:b/>
          <w:color w:val="000000"/>
          <w:lang w:val="vi-VN"/>
        </w:rPr>
        <w:t>Kính gửi</w:t>
      </w:r>
      <w:r w:rsidRPr="00A515FC">
        <w:rPr>
          <w:b/>
          <w:color w:val="000000"/>
        </w:rPr>
        <w:t>: Sở giao dịch Chứng khoán Hà Nội</w:t>
      </w:r>
    </w:p>
    <w:p w:rsidR="00467580" w:rsidRPr="00A515FC" w:rsidRDefault="00467580" w:rsidP="00467580">
      <w:pPr>
        <w:keepNext/>
        <w:tabs>
          <w:tab w:val="left" w:pos="1260"/>
        </w:tabs>
        <w:spacing w:before="120" w:after="120" w:line="264" w:lineRule="auto"/>
        <w:jc w:val="center"/>
        <w:rPr>
          <w:b/>
          <w:i/>
          <w:color w:val="000000"/>
        </w:rPr>
      </w:pPr>
      <w:r w:rsidRPr="00A515FC">
        <w:rPr>
          <w:b/>
          <w:i/>
          <w:color w:val="000000"/>
        </w:rPr>
        <w:t>To: Hanoi Stock Exchange</w:t>
      </w:r>
    </w:p>
    <w:p w:rsidR="00467580" w:rsidRPr="00A515FC" w:rsidRDefault="00467580" w:rsidP="00467580">
      <w:pPr>
        <w:keepNext/>
        <w:tabs>
          <w:tab w:val="left" w:pos="1260"/>
        </w:tabs>
        <w:spacing w:before="120" w:after="120" w:line="264" w:lineRule="auto"/>
        <w:jc w:val="center"/>
        <w:rPr>
          <w:b/>
          <w:i/>
          <w:color w:val="000000"/>
        </w:rPr>
      </w:pPr>
    </w:p>
    <w:p w:rsidR="00467580" w:rsidRPr="00A515FC" w:rsidRDefault="00467580" w:rsidP="00467580">
      <w:pPr>
        <w:tabs>
          <w:tab w:val="left" w:leader="dot" w:pos="9360"/>
        </w:tabs>
        <w:spacing w:before="120" w:after="120" w:line="264" w:lineRule="auto"/>
        <w:rPr>
          <w:rFonts w:ascii=".VnArial" w:hAnsi=".VnArial"/>
          <w:color w:val="000000"/>
          <w:sz w:val="32"/>
          <w:szCs w:val="32"/>
          <w:lang w:val="nl-NL"/>
        </w:rPr>
      </w:pPr>
      <w:r w:rsidRPr="00A515FC">
        <w:rPr>
          <w:b/>
          <w:color w:val="000000"/>
          <w:lang w:val="nl-NL"/>
        </w:rPr>
        <w:t>Tên tổ chức hoặc cá nhân</w:t>
      </w:r>
      <w:r w:rsidRPr="00A515FC">
        <w:rPr>
          <w:color w:val="000000"/>
          <w:lang w:val="nl-NL"/>
        </w:rPr>
        <w:t>/</w:t>
      </w:r>
      <w:r w:rsidRPr="00A515FC">
        <w:rPr>
          <w:b/>
          <w:i/>
          <w:color w:val="000000"/>
          <w:lang w:val="nl-NL"/>
        </w:rPr>
        <w:t>Name of foreign organization/individual</w:t>
      </w:r>
      <w:r w:rsidRPr="00A515FC">
        <w:rPr>
          <w:i/>
          <w:color w:val="000000"/>
          <w:lang w:val="nl-NL"/>
        </w:rPr>
        <w:t>:</w:t>
      </w:r>
      <w:r w:rsidRPr="00A515FC">
        <w:rPr>
          <w:color w:val="000000"/>
          <w:lang w:val="nl-NL"/>
        </w:rPr>
        <w:tab/>
      </w:r>
    </w:p>
    <w:p w:rsidR="00467580" w:rsidRPr="00A515FC" w:rsidRDefault="00467580" w:rsidP="00467580">
      <w:pPr>
        <w:tabs>
          <w:tab w:val="left" w:leader="dot" w:pos="9360"/>
        </w:tabs>
        <w:spacing w:before="120" w:after="120" w:line="264" w:lineRule="auto"/>
        <w:rPr>
          <w:b/>
          <w:color w:val="000000"/>
          <w:lang w:val="nl-NL"/>
        </w:rPr>
      </w:pPr>
      <w:r w:rsidRPr="00A515FC">
        <w:rPr>
          <w:color w:val="000000"/>
          <w:lang w:val="nl-NL"/>
        </w:rPr>
        <w:tab/>
      </w:r>
    </w:p>
    <w:p w:rsidR="00467580" w:rsidRPr="00A515FC" w:rsidRDefault="00467580" w:rsidP="00467580">
      <w:pPr>
        <w:tabs>
          <w:tab w:val="left" w:pos="4320"/>
          <w:tab w:val="left" w:leader="dot" w:pos="9360"/>
        </w:tabs>
        <w:spacing w:before="120" w:after="120" w:line="264" w:lineRule="auto"/>
        <w:rPr>
          <w:color w:val="000000"/>
        </w:rPr>
      </w:pPr>
      <w:r w:rsidRPr="00A515FC">
        <w:rPr>
          <w:color w:val="000000"/>
          <w:lang w:val="nl-NL"/>
        </w:rPr>
        <w:t>Số ĐKKD/CMND/Hộ chiếu/</w:t>
      </w:r>
      <w:r w:rsidRPr="00A515FC">
        <w:rPr>
          <w:i/>
          <w:color w:val="000000"/>
        </w:rPr>
        <w:t>Business Registration Certificate/ID Card/Passport No</w:t>
      </w:r>
      <w:r w:rsidRPr="00A515FC">
        <w:rPr>
          <w:color w:val="000000"/>
        </w:rPr>
        <w:t>:</w:t>
      </w:r>
      <w:r w:rsidRPr="00A515FC">
        <w:rPr>
          <w:color w:val="000000"/>
        </w:rPr>
        <w:tab/>
      </w:r>
    </w:p>
    <w:p w:rsidR="00467580" w:rsidRPr="00A515FC" w:rsidRDefault="00467580" w:rsidP="00467580">
      <w:pPr>
        <w:tabs>
          <w:tab w:val="left" w:pos="0"/>
          <w:tab w:val="left" w:leader="dot" w:pos="9360"/>
        </w:tabs>
        <w:spacing w:before="120" w:after="120" w:line="264" w:lineRule="auto"/>
        <w:rPr>
          <w:color w:val="000000"/>
          <w:lang w:val="nl-NL"/>
        </w:rPr>
      </w:pPr>
      <w:r w:rsidRPr="00A515FC">
        <w:rPr>
          <w:color w:val="000000"/>
        </w:rPr>
        <w:tab/>
      </w:r>
    </w:p>
    <w:p w:rsidR="00467580" w:rsidRPr="00A515FC" w:rsidRDefault="00467580" w:rsidP="00467580">
      <w:pPr>
        <w:tabs>
          <w:tab w:val="left" w:leader="dot" w:pos="4536"/>
          <w:tab w:val="left" w:leader="dot" w:pos="9360"/>
        </w:tabs>
        <w:spacing w:before="120" w:after="120" w:line="264" w:lineRule="auto"/>
        <w:rPr>
          <w:color w:val="000000"/>
          <w:lang w:val="nl-NL"/>
        </w:rPr>
      </w:pPr>
      <w:r w:rsidRPr="00A515FC">
        <w:rPr>
          <w:color w:val="000000"/>
          <w:lang w:val="nl-NL"/>
        </w:rPr>
        <w:t>Ngày cấp/</w:t>
      </w:r>
      <w:r w:rsidRPr="00A515FC">
        <w:rPr>
          <w:i/>
          <w:color w:val="000000"/>
          <w:lang w:val="nl-NL"/>
        </w:rPr>
        <w:t>Issued date</w:t>
      </w:r>
      <w:r w:rsidRPr="00A515FC">
        <w:rPr>
          <w:color w:val="000000"/>
          <w:lang w:val="nl-NL"/>
        </w:rPr>
        <w:t xml:space="preserve">: </w:t>
      </w:r>
      <w:r w:rsidRPr="00A515FC">
        <w:rPr>
          <w:color w:val="000000"/>
          <w:lang w:val="nl-NL"/>
        </w:rPr>
        <w:tab/>
        <w:t>Nơi cấp/</w:t>
      </w:r>
      <w:r w:rsidRPr="00A515FC">
        <w:rPr>
          <w:i/>
          <w:color w:val="000000"/>
          <w:lang w:val="nl-NL"/>
        </w:rPr>
        <w:t>Issued place</w:t>
      </w:r>
      <w:r w:rsidRPr="00A515FC">
        <w:rPr>
          <w:color w:val="000000"/>
          <w:lang w:val="nl-NL"/>
        </w:rPr>
        <w:t>:</w:t>
      </w:r>
      <w:r w:rsidRPr="00A515FC">
        <w:rPr>
          <w:color w:val="000000"/>
          <w:lang w:val="nl-NL"/>
        </w:rPr>
        <w:tab/>
      </w:r>
    </w:p>
    <w:p w:rsidR="00467580" w:rsidRPr="00A515FC" w:rsidRDefault="00467580" w:rsidP="00467580">
      <w:pPr>
        <w:tabs>
          <w:tab w:val="left" w:leader="dot" w:pos="9360"/>
        </w:tabs>
        <w:spacing w:before="120" w:after="120" w:line="264" w:lineRule="auto"/>
        <w:rPr>
          <w:color w:val="000000"/>
          <w:lang w:val="nl-NL"/>
        </w:rPr>
      </w:pPr>
      <w:r w:rsidRPr="00A515FC">
        <w:rPr>
          <w:color w:val="000000"/>
          <w:lang w:val="nl-NL"/>
        </w:rPr>
        <w:t>Địa chỉ/</w:t>
      </w:r>
      <w:r w:rsidRPr="00A515FC">
        <w:rPr>
          <w:i/>
          <w:color w:val="000000"/>
          <w:lang w:val="nl-NL"/>
        </w:rPr>
        <w:t>Address</w:t>
      </w:r>
      <w:r w:rsidRPr="00A515FC">
        <w:rPr>
          <w:color w:val="000000"/>
          <w:lang w:val="nl-NL"/>
        </w:rPr>
        <w:t>:</w:t>
      </w:r>
      <w:r w:rsidRPr="00A515FC">
        <w:rPr>
          <w:color w:val="000000"/>
          <w:lang w:val="nl-NL"/>
        </w:rPr>
        <w:tab/>
      </w:r>
    </w:p>
    <w:p w:rsidR="00467580" w:rsidRPr="00A515FC" w:rsidRDefault="00467580" w:rsidP="00467580">
      <w:pPr>
        <w:tabs>
          <w:tab w:val="left" w:leader="dot" w:pos="9360"/>
        </w:tabs>
        <w:spacing w:before="120" w:after="120" w:line="264" w:lineRule="auto"/>
        <w:rPr>
          <w:color w:val="000000"/>
          <w:lang w:val="nl-NL"/>
        </w:rPr>
      </w:pPr>
      <w:r w:rsidRPr="00A515FC">
        <w:rPr>
          <w:color w:val="000000"/>
          <w:lang w:val="nl-NL"/>
        </w:rPr>
        <w:tab/>
      </w:r>
    </w:p>
    <w:p w:rsidR="00467580" w:rsidRPr="00A515FC" w:rsidRDefault="00467580" w:rsidP="00467580">
      <w:pPr>
        <w:tabs>
          <w:tab w:val="left" w:leader="dot" w:pos="3544"/>
          <w:tab w:val="left" w:leader="dot" w:pos="6096"/>
          <w:tab w:val="left" w:leader="dot" w:pos="9360"/>
        </w:tabs>
        <w:spacing w:before="120" w:after="120" w:line="264" w:lineRule="auto"/>
        <w:rPr>
          <w:i/>
          <w:color w:val="000000"/>
          <w:lang w:val="nl-NL"/>
        </w:rPr>
      </w:pPr>
      <w:r w:rsidRPr="00A515FC">
        <w:rPr>
          <w:color w:val="000000"/>
          <w:lang w:val="nl-NL"/>
        </w:rPr>
        <w:t>Số điện thoại/</w:t>
      </w:r>
      <w:r w:rsidRPr="00A515FC">
        <w:rPr>
          <w:i/>
          <w:color w:val="000000"/>
          <w:lang w:val="nl-NL"/>
        </w:rPr>
        <w:t>Tel</w:t>
      </w:r>
      <w:r w:rsidRPr="00A515FC">
        <w:rPr>
          <w:color w:val="000000"/>
          <w:lang w:val="nl-NL"/>
        </w:rPr>
        <w:t xml:space="preserve">: </w:t>
      </w:r>
      <w:r w:rsidRPr="00A515FC">
        <w:rPr>
          <w:color w:val="000000"/>
          <w:lang w:val="nl-NL"/>
        </w:rPr>
        <w:tab/>
        <w:t xml:space="preserve">Fax: </w:t>
      </w:r>
      <w:r w:rsidRPr="00A515FC">
        <w:rPr>
          <w:color w:val="000000"/>
          <w:lang w:val="nl-NL"/>
        </w:rPr>
        <w:tab/>
        <w:t>Email (nếu có/</w:t>
      </w:r>
      <w:r w:rsidRPr="00A515FC">
        <w:rPr>
          <w:i/>
          <w:color w:val="000000"/>
          <w:lang w:val="nl-NL"/>
        </w:rPr>
        <w:t>if any</w:t>
      </w:r>
      <w:r w:rsidRPr="00A515FC">
        <w:rPr>
          <w:color w:val="000000"/>
          <w:lang w:val="nl-NL"/>
        </w:rPr>
        <w:t>):</w:t>
      </w:r>
      <w:r w:rsidRPr="00A515FC">
        <w:rPr>
          <w:color w:val="000000"/>
          <w:lang w:val="nl-NL"/>
        </w:rPr>
        <w:tab/>
      </w:r>
    </w:p>
    <w:p w:rsidR="00467580" w:rsidRPr="00A515FC" w:rsidRDefault="00467580" w:rsidP="00467580">
      <w:pPr>
        <w:tabs>
          <w:tab w:val="left" w:pos="4320"/>
          <w:tab w:val="left" w:leader="dot" w:pos="9360"/>
        </w:tabs>
        <w:spacing w:before="120" w:after="120" w:line="264" w:lineRule="auto"/>
        <w:rPr>
          <w:rFonts w:ascii=".VnArial" w:hAnsi=".VnArial"/>
          <w:color w:val="000000"/>
          <w:sz w:val="32"/>
          <w:szCs w:val="32"/>
          <w:lang w:val="vi-VN"/>
        </w:rPr>
      </w:pPr>
      <w:r w:rsidRPr="00A515FC">
        <w:rPr>
          <w:color w:val="000000"/>
          <w:lang w:val="vi-VN"/>
        </w:rPr>
        <w:t xml:space="preserve">Số Tài khoản </w:t>
      </w:r>
      <w:r w:rsidRPr="00A515FC">
        <w:rPr>
          <w:color w:val="000000"/>
          <w:lang w:val="nl-NL"/>
        </w:rPr>
        <w:t>sử dụng để nhận lại tiền đặt cọc/</w:t>
      </w:r>
      <w:r w:rsidRPr="00A515FC">
        <w:rPr>
          <w:i/>
          <w:color w:val="000000"/>
          <w:lang w:val="nl-NL"/>
        </w:rPr>
        <w:t>Account for deposit refund</w:t>
      </w:r>
      <w:r w:rsidRPr="00A515FC">
        <w:rPr>
          <w:color w:val="000000"/>
          <w:lang w:val="vi-VN"/>
        </w:rPr>
        <w:t>:</w:t>
      </w:r>
      <w:r w:rsidRPr="00A515FC">
        <w:rPr>
          <w:color w:val="000000"/>
          <w:lang w:val="vi-VN"/>
        </w:rPr>
        <w:tab/>
      </w:r>
    </w:p>
    <w:p w:rsidR="00467580" w:rsidRPr="00A515FC" w:rsidRDefault="00467580" w:rsidP="00467580">
      <w:pPr>
        <w:tabs>
          <w:tab w:val="left" w:leader="dot" w:pos="9360"/>
        </w:tabs>
        <w:spacing w:before="120" w:after="120" w:line="264" w:lineRule="auto"/>
        <w:rPr>
          <w:color w:val="000000"/>
          <w:lang w:val="vi-VN"/>
        </w:rPr>
      </w:pPr>
      <w:r w:rsidRPr="00A515FC">
        <w:rPr>
          <w:color w:val="000000"/>
          <w:lang w:val="vi-VN"/>
        </w:rPr>
        <w:tab/>
      </w:r>
    </w:p>
    <w:p w:rsidR="00467580" w:rsidRPr="00A515FC" w:rsidRDefault="00467580" w:rsidP="00467580">
      <w:pPr>
        <w:tabs>
          <w:tab w:val="left" w:leader="dot" w:pos="9360"/>
        </w:tabs>
        <w:spacing w:before="120" w:after="120" w:line="264" w:lineRule="auto"/>
        <w:rPr>
          <w:rFonts w:ascii=".VnArial" w:hAnsi=".VnArial"/>
          <w:i/>
          <w:color w:val="000000"/>
          <w:sz w:val="32"/>
          <w:szCs w:val="32"/>
          <w:lang w:val="nl-NL"/>
        </w:rPr>
      </w:pPr>
      <w:r w:rsidRPr="00A515FC">
        <w:rPr>
          <w:color w:val="000000"/>
          <w:lang w:val="vi-VN"/>
        </w:rPr>
        <w:t>Mở tại</w:t>
      </w:r>
      <w:r w:rsidRPr="00A515FC">
        <w:rPr>
          <w:color w:val="000000"/>
        </w:rPr>
        <w:t>/</w:t>
      </w:r>
      <w:r w:rsidRPr="00A515FC">
        <w:rPr>
          <w:i/>
          <w:color w:val="000000"/>
        </w:rPr>
        <w:t>Open at (bank)</w:t>
      </w:r>
      <w:r w:rsidRPr="00A515FC">
        <w:rPr>
          <w:i/>
          <w:color w:val="000000"/>
          <w:lang w:val="vi-VN"/>
        </w:rPr>
        <w:t>:</w:t>
      </w:r>
      <w:r w:rsidRPr="00A515FC">
        <w:rPr>
          <w:i/>
          <w:color w:val="000000"/>
        </w:rPr>
        <w:tab/>
      </w:r>
    </w:p>
    <w:p w:rsidR="00467580" w:rsidRPr="00A515FC" w:rsidRDefault="00467580" w:rsidP="00467580">
      <w:pPr>
        <w:tabs>
          <w:tab w:val="left" w:leader="dot" w:pos="9360"/>
        </w:tabs>
        <w:spacing w:before="120" w:after="120" w:line="264" w:lineRule="auto"/>
        <w:rPr>
          <w:color w:val="000000"/>
          <w:lang w:val="nl-NL"/>
        </w:rPr>
      </w:pPr>
      <w:r w:rsidRPr="00A515FC">
        <w:rPr>
          <w:color w:val="000000"/>
          <w:lang w:val="nl-NL"/>
        </w:rPr>
        <w:t>Số tài khoản chứng khoán/Custodian account:</w:t>
      </w:r>
      <w:r w:rsidRPr="00A515FC">
        <w:rPr>
          <w:color w:val="000000"/>
          <w:lang w:val="nl-NL"/>
        </w:rPr>
        <w:tab/>
      </w:r>
    </w:p>
    <w:p w:rsidR="00467580" w:rsidRPr="00A515FC" w:rsidRDefault="00467580" w:rsidP="00467580">
      <w:pPr>
        <w:widowControl w:val="0"/>
        <w:tabs>
          <w:tab w:val="left" w:leader="dot" w:pos="9360"/>
        </w:tabs>
        <w:spacing w:before="120" w:after="120" w:line="264" w:lineRule="auto"/>
        <w:rPr>
          <w:color w:val="000000"/>
          <w:lang w:val="nl-NL"/>
        </w:rPr>
      </w:pPr>
      <w:r w:rsidRPr="00A515FC">
        <w:rPr>
          <w:color w:val="000000"/>
          <w:lang w:val="nl-NL"/>
        </w:rPr>
        <w:t>Mở tại/</w:t>
      </w:r>
      <w:r w:rsidRPr="00A515FC">
        <w:rPr>
          <w:i/>
          <w:color w:val="000000"/>
          <w:lang w:val="nl-NL"/>
        </w:rPr>
        <w:t>Open at (Custodian bank):</w:t>
      </w:r>
      <w:r w:rsidRPr="00A515FC">
        <w:rPr>
          <w:color w:val="000000"/>
          <w:lang w:val="nl-NL"/>
        </w:rPr>
        <w:tab/>
      </w:r>
    </w:p>
    <w:p w:rsidR="00467580" w:rsidRPr="00A515FC" w:rsidRDefault="00467580" w:rsidP="00467580">
      <w:pPr>
        <w:widowControl w:val="0"/>
        <w:tabs>
          <w:tab w:val="left" w:leader="dot" w:pos="9000"/>
          <w:tab w:val="left" w:leader="dot" w:pos="9360"/>
        </w:tabs>
        <w:spacing w:before="120" w:after="120" w:line="264" w:lineRule="auto"/>
        <w:rPr>
          <w:rFonts w:ascii=".VnArial" w:hAnsi=".VnArial"/>
          <w:color w:val="000000"/>
          <w:sz w:val="32"/>
          <w:szCs w:val="32"/>
          <w:lang w:val="nl-NL"/>
        </w:rPr>
      </w:pPr>
      <w:r w:rsidRPr="00A515FC">
        <w:rPr>
          <w:color w:val="000000"/>
          <w:lang w:val="vi-VN"/>
        </w:rPr>
        <w:t xml:space="preserve">Số cổ phần </w:t>
      </w:r>
      <w:r w:rsidRPr="00A515FC">
        <w:rPr>
          <w:color w:val="000000"/>
          <w:lang w:val="nl-NL"/>
        </w:rPr>
        <w:t xml:space="preserve">đã </w:t>
      </w:r>
      <w:r w:rsidRPr="00A515FC">
        <w:rPr>
          <w:color w:val="000000"/>
          <w:lang w:val="vi-VN"/>
        </w:rPr>
        <w:t>đăng ký mua:</w:t>
      </w:r>
      <w:r w:rsidRPr="00A515FC">
        <w:rPr>
          <w:color w:val="000000"/>
          <w:lang w:val="nl-NL"/>
        </w:rPr>
        <w:t xml:space="preserve"> 45.000.000</w:t>
      </w:r>
      <w:r w:rsidRPr="00A515FC">
        <w:rPr>
          <w:color w:val="000000"/>
          <w:lang w:val="vi-VN"/>
        </w:rPr>
        <w:t xml:space="preserve">cổ phần </w:t>
      </w:r>
    </w:p>
    <w:p w:rsidR="00467580" w:rsidRPr="00A515FC" w:rsidRDefault="00467580" w:rsidP="00467580">
      <w:pPr>
        <w:widowControl w:val="0"/>
        <w:tabs>
          <w:tab w:val="left" w:leader="dot" w:pos="8222"/>
          <w:tab w:val="left" w:pos="9990"/>
        </w:tabs>
        <w:spacing w:before="120" w:after="120" w:line="264" w:lineRule="auto"/>
        <w:jc w:val="both"/>
        <w:rPr>
          <w:i/>
          <w:color w:val="000000"/>
        </w:rPr>
      </w:pPr>
      <w:r w:rsidRPr="00A515FC">
        <w:rPr>
          <w:i/>
          <w:color w:val="000000"/>
        </w:rPr>
        <w:t>Number of shares registered for purchase: 45,000,000 shares</w:t>
      </w:r>
    </w:p>
    <w:p w:rsidR="00467580" w:rsidRPr="00A515FC" w:rsidRDefault="00467580" w:rsidP="00467580">
      <w:pPr>
        <w:widowControl w:val="0"/>
        <w:tabs>
          <w:tab w:val="left" w:leader="dot" w:pos="8222"/>
          <w:tab w:val="left" w:pos="9990"/>
        </w:tabs>
        <w:spacing w:before="120" w:after="120" w:line="264" w:lineRule="auto"/>
        <w:jc w:val="both"/>
        <w:rPr>
          <w:rFonts w:ascii=".VnArial" w:hAnsi=".VnArial"/>
          <w:color w:val="000000"/>
          <w:sz w:val="32"/>
          <w:szCs w:val="32"/>
          <w:lang w:val="vi-VN"/>
        </w:rPr>
      </w:pPr>
      <w:r w:rsidRPr="00A515FC">
        <w:rPr>
          <w:color w:val="000000"/>
          <w:lang w:val="vi-VN"/>
        </w:rPr>
        <w:t>Bằng chữ:</w:t>
      </w:r>
      <w:r w:rsidRPr="00A515FC">
        <w:rPr>
          <w:color w:val="000000"/>
        </w:rPr>
        <w:t>Bốn mươi lăm triệu</w:t>
      </w:r>
      <w:r w:rsidRPr="00A515FC">
        <w:rPr>
          <w:color w:val="000000"/>
          <w:lang w:val="vi-VN"/>
        </w:rPr>
        <w:t>cổ phần</w:t>
      </w:r>
    </w:p>
    <w:p w:rsidR="00467580" w:rsidRPr="00A515FC" w:rsidRDefault="00467580" w:rsidP="00467580">
      <w:pPr>
        <w:widowControl w:val="0"/>
        <w:tabs>
          <w:tab w:val="left" w:leader="dot" w:pos="8222"/>
          <w:tab w:val="left" w:pos="9990"/>
        </w:tabs>
        <w:spacing w:before="120" w:after="120" w:line="264" w:lineRule="auto"/>
        <w:jc w:val="both"/>
        <w:rPr>
          <w:color w:val="000000"/>
          <w:lang w:val="vi-VN"/>
        </w:rPr>
      </w:pPr>
      <w:r w:rsidRPr="00A515FC">
        <w:rPr>
          <w:i/>
          <w:color w:val="000000"/>
        </w:rPr>
        <w:lastRenderedPageBreak/>
        <w:t>In words</w:t>
      </w:r>
      <w:proofErr w:type="gramStart"/>
      <w:r w:rsidRPr="00A515FC">
        <w:rPr>
          <w:i/>
          <w:color w:val="000000"/>
        </w:rPr>
        <w:t>:Forty</w:t>
      </w:r>
      <w:proofErr w:type="gramEnd"/>
      <w:r w:rsidRPr="00A515FC">
        <w:rPr>
          <w:i/>
          <w:color w:val="000000"/>
        </w:rPr>
        <w:t xml:space="preserve"> five million shares</w:t>
      </w:r>
    </w:p>
    <w:p w:rsidR="00467580" w:rsidRPr="00A515FC" w:rsidRDefault="00467580" w:rsidP="00467580">
      <w:pPr>
        <w:widowControl w:val="0"/>
        <w:tabs>
          <w:tab w:val="left" w:leader="dot" w:pos="8080"/>
          <w:tab w:val="left" w:pos="9720"/>
          <w:tab w:val="left" w:pos="9990"/>
        </w:tabs>
        <w:spacing w:before="120" w:after="120" w:line="264" w:lineRule="auto"/>
        <w:jc w:val="both"/>
        <w:rPr>
          <w:color w:val="000000"/>
          <w:szCs w:val="32"/>
          <w:lang w:val="vi-VN"/>
        </w:rPr>
      </w:pPr>
      <w:r w:rsidRPr="00A515FC">
        <w:rPr>
          <w:color w:val="000000"/>
          <w:lang w:val="vi-VN"/>
        </w:rPr>
        <w:t>Giá khởi điểm:</w:t>
      </w:r>
      <w:r w:rsidRPr="00A515FC">
        <w:rPr>
          <w:color w:val="000000"/>
        </w:rPr>
        <w:t xml:space="preserve"> 26.000 </w:t>
      </w:r>
      <w:r w:rsidRPr="00A515FC">
        <w:rPr>
          <w:color w:val="000000"/>
          <w:lang w:val="vi-VN"/>
        </w:rPr>
        <w:t xml:space="preserve">đồng/cp </w:t>
      </w:r>
    </w:p>
    <w:p w:rsidR="00467580" w:rsidRPr="00A515FC" w:rsidRDefault="00467580" w:rsidP="00467580">
      <w:pPr>
        <w:widowControl w:val="0"/>
        <w:tabs>
          <w:tab w:val="left" w:leader="dot" w:pos="7655"/>
          <w:tab w:val="left" w:pos="9990"/>
        </w:tabs>
        <w:spacing w:before="120" w:after="120" w:line="264" w:lineRule="auto"/>
        <w:rPr>
          <w:i/>
          <w:color w:val="000000"/>
        </w:rPr>
      </w:pPr>
      <w:r w:rsidRPr="00A515FC">
        <w:rPr>
          <w:i/>
          <w:color w:val="000000"/>
        </w:rPr>
        <w:t>Initial Price: 26,000 VND/share</w:t>
      </w:r>
    </w:p>
    <w:p w:rsidR="00467580" w:rsidRPr="00A515FC" w:rsidRDefault="00467580" w:rsidP="00467580">
      <w:pPr>
        <w:widowControl w:val="0"/>
        <w:tabs>
          <w:tab w:val="left" w:leader="dot" w:pos="9360"/>
        </w:tabs>
        <w:spacing w:before="120" w:after="120" w:line="264" w:lineRule="auto"/>
        <w:rPr>
          <w:color w:val="000000"/>
          <w:szCs w:val="32"/>
          <w:lang w:val="vi-VN"/>
        </w:rPr>
      </w:pPr>
      <w:r w:rsidRPr="00A515FC">
        <w:rPr>
          <w:color w:val="000000"/>
          <w:lang w:val="vi-VN"/>
        </w:rPr>
        <w:t>Ngày tổ chức đấu giá bán cổ phần/</w:t>
      </w:r>
      <w:r w:rsidRPr="00A515FC">
        <w:rPr>
          <w:i/>
          <w:color w:val="000000"/>
        </w:rPr>
        <w:t>Date of the Bidding:</w:t>
      </w:r>
      <w:r w:rsidRPr="00A515FC">
        <w:rPr>
          <w:color w:val="000000"/>
        </w:rPr>
        <w:t xml:space="preserve"> 22/04/2020</w:t>
      </w:r>
    </w:p>
    <w:p w:rsidR="00467580" w:rsidRPr="00A515FC" w:rsidRDefault="00467580" w:rsidP="00467580">
      <w:pPr>
        <w:widowControl w:val="0"/>
        <w:tabs>
          <w:tab w:val="left" w:leader="dot" w:pos="8789"/>
        </w:tabs>
        <w:spacing w:before="120" w:after="120" w:line="264" w:lineRule="auto"/>
        <w:jc w:val="both"/>
        <w:rPr>
          <w:rFonts w:ascii=".VnArial" w:hAnsi=".VnArial"/>
          <w:i/>
          <w:color w:val="000000"/>
          <w:sz w:val="32"/>
          <w:szCs w:val="32"/>
          <w:lang w:val="vi-VN"/>
        </w:rPr>
      </w:pPr>
      <w:r w:rsidRPr="00A515FC">
        <w:rPr>
          <w:color w:val="000000"/>
          <w:lang w:val="vi-VN"/>
        </w:rPr>
        <w:t>Số tiền đặt cọc đã nộp/</w:t>
      </w:r>
      <w:r w:rsidRPr="00A515FC">
        <w:rPr>
          <w:i/>
          <w:color w:val="000000"/>
          <w:lang w:val="vi-VN"/>
        </w:rPr>
        <w:t>Deposit paid:117.000.000.000 VND</w:t>
      </w:r>
    </w:p>
    <w:p w:rsidR="00467580" w:rsidRPr="00A515FC" w:rsidRDefault="00467580" w:rsidP="00467580">
      <w:pPr>
        <w:widowControl w:val="0"/>
        <w:tabs>
          <w:tab w:val="left" w:leader="dot" w:pos="9360"/>
        </w:tabs>
        <w:spacing w:before="120" w:after="120" w:line="264" w:lineRule="auto"/>
        <w:jc w:val="both"/>
        <w:rPr>
          <w:color w:val="000000"/>
          <w:szCs w:val="32"/>
          <w:lang w:val="vi-VN"/>
        </w:rPr>
      </w:pPr>
      <w:r w:rsidRPr="00A515FC">
        <w:rPr>
          <w:color w:val="000000"/>
          <w:lang w:val="vi-VN"/>
        </w:rPr>
        <w:t>Bằng chữ: Một trăm mười bảy tỷ đồng</w:t>
      </w:r>
    </w:p>
    <w:p w:rsidR="00467580" w:rsidRPr="00A515FC" w:rsidRDefault="00467580" w:rsidP="00467580">
      <w:pPr>
        <w:widowControl w:val="0"/>
        <w:tabs>
          <w:tab w:val="left" w:leader="dot" w:pos="9360"/>
        </w:tabs>
        <w:spacing w:before="120" w:after="120" w:line="264" w:lineRule="auto"/>
        <w:rPr>
          <w:i/>
          <w:color w:val="000000"/>
          <w:lang w:val="nl-NL"/>
        </w:rPr>
      </w:pPr>
      <w:r w:rsidRPr="00A515FC">
        <w:rPr>
          <w:i/>
          <w:color w:val="000000"/>
          <w:lang w:val="vi-VN"/>
        </w:rPr>
        <w:t>In words:</w:t>
      </w:r>
      <w:r w:rsidRPr="00A515FC">
        <w:rPr>
          <w:i/>
          <w:iCs/>
          <w:color w:val="000000"/>
        </w:rPr>
        <w:t>One hundred and seventeen billion dong</w:t>
      </w:r>
    </w:p>
    <w:p w:rsidR="00467580" w:rsidRPr="00A515FC" w:rsidRDefault="00467580" w:rsidP="00467580">
      <w:pPr>
        <w:widowControl w:val="0"/>
        <w:tabs>
          <w:tab w:val="left" w:pos="4320"/>
          <w:tab w:val="left" w:pos="9090"/>
          <w:tab w:val="left" w:pos="9360"/>
        </w:tabs>
        <w:spacing w:before="120" w:after="120" w:line="264" w:lineRule="auto"/>
        <w:jc w:val="both"/>
        <w:rPr>
          <w:rFonts w:ascii=".VnArial" w:hAnsi=".VnArial"/>
          <w:color w:val="000000"/>
          <w:sz w:val="32"/>
          <w:szCs w:val="32"/>
          <w:lang w:val="nl-NL"/>
        </w:rPr>
      </w:pPr>
      <w:r w:rsidRPr="00A515FC">
        <w:rPr>
          <w:color w:val="000000"/>
          <w:lang w:val="vi-VN"/>
        </w:rPr>
        <w:t xml:space="preserve">Sau khi nghiên cứu kỹ hồ sơ và quy chế </w:t>
      </w:r>
      <w:r w:rsidRPr="00A515FC">
        <w:rPr>
          <w:color w:val="000000"/>
          <w:lang w:val="nl-NL"/>
        </w:rPr>
        <w:t xml:space="preserve">bán </w:t>
      </w:r>
      <w:r w:rsidRPr="00A515FC">
        <w:rPr>
          <w:color w:val="000000"/>
          <w:lang w:val="vi-VN"/>
        </w:rPr>
        <w:t xml:space="preserve">đấu giá </w:t>
      </w:r>
      <w:r w:rsidRPr="00A515FC">
        <w:rPr>
          <w:color w:val="000000"/>
          <w:lang w:val="nl-NL"/>
        </w:rPr>
        <w:t>cả lô</w:t>
      </w:r>
      <w:r w:rsidRPr="00A515FC">
        <w:rPr>
          <w:color w:val="000000"/>
          <w:lang w:val="vi-VN"/>
        </w:rPr>
        <w:t xml:space="preserve"> cổ phần của Tổng công ty Đầu tư và Kinh doanh vốn nhà nước (SCIC) tại Công ty cổ phần Nhiệt điện </w:t>
      </w:r>
      <w:r w:rsidRPr="00A515FC">
        <w:rPr>
          <w:color w:val="000000"/>
          <w:lang w:val="nl-NL"/>
        </w:rPr>
        <w:t>Hải Phòng</w:t>
      </w:r>
      <w:r w:rsidRPr="00A515FC">
        <w:rPr>
          <w:color w:val="000000"/>
          <w:lang w:val="vi-VN"/>
        </w:rPr>
        <w:t>, tôi/chúng tôi đồng ý mua cổ phần đã đăng ký ở trên với mức giá như sau:</w:t>
      </w:r>
    </w:p>
    <w:p w:rsidR="00467580" w:rsidRPr="00A515FC" w:rsidRDefault="00467580" w:rsidP="00467580">
      <w:pPr>
        <w:widowControl w:val="0"/>
        <w:tabs>
          <w:tab w:val="left" w:pos="4320"/>
          <w:tab w:val="left" w:pos="9090"/>
          <w:tab w:val="left" w:pos="9360"/>
        </w:tabs>
        <w:spacing w:before="120" w:after="120" w:line="264" w:lineRule="auto"/>
        <w:jc w:val="both"/>
        <w:rPr>
          <w:i/>
          <w:color w:val="000000"/>
          <w:lang w:val="nl-NL"/>
        </w:rPr>
      </w:pPr>
      <w:r w:rsidRPr="00A515FC">
        <w:rPr>
          <w:i/>
          <w:color w:val="000000"/>
        </w:rPr>
        <w:t xml:space="preserve">After careful review of the documents as well as the Regulations on the Bidding of shares held by the State </w:t>
      </w:r>
      <w:r w:rsidRPr="00A515FC">
        <w:rPr>
          <w:i/>
          <w:color w:val="000000"/>
          <w:lang w:val="nl-NL"/>
        </w:rPr>
        <w:t>Capital Investment Corporation (SCIC) in Hai Phong Thermal Power JSC, I/We agree to buy the shares registered above at price as below:</w:t>
      </w:r>
    </w:p>
    <w:p w:rsidR="00467580" w:rsidRPr="00A515FC" w:rsidRDefault="00467580" w:rsidP="00467580">
      <w:pPr>
        <w:keepNext/>
        <w:tabs>
          <w:tab w:val="left" w:leader="dot" w:pos="9720"/>
        </w:tabs>
        <w:spacing w:before="120" w:after="120" w:line="264" w:lineRule="auto"/>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2463"/>
        <w:gridCol w:w="3087"/>
        <w:gridCol w:w="2858"/>
      </w:tblGrid>
      <w:tr w:rsidR="00467580" w:rsidRPr="00A515FC" w:rsidTr="00DC535E">
        <w:tc>
          <w:tcPr>
            <w:tcW w:w="1098" w:type="dxa"/>
            <w:vMerge w:val="restart"/>
          </w:tcPr>
          <w:p w:rsidR="00467580" w:rsidRPr="00A515FC" w:rsidRDefault="00467580" w:rsidP="00DC535E">
            <w:pPr>
              <w:keepNext/>
              <w:tabs>
                <w:tab w:val="left" w:leader="dot" w:pos="9720"/>
              </w:tabs>
              <w:spacing w:before="120" w:after="120" w:line="264" w:lineRule="auto"/>
              <w:jc w:val="center"/>
              <w:rPr>
                <w:b/>
                <w:color w:val="000000"/>
              </w:rPr>
            </w:pPr>
            <w:r w:rsidRPr="00A515FC">
              <w:rPr>
                <w:b/>
                <w:color w:val="000000"/>
              </w:rPr>
              <w:t xml:space="preserve">STT lệnh / </w:t>
            </w:r>
            <w:r w:rsidRPr="00A515FC">
              <w:rPr>
                <w:i/>
                <w:color w:val="000000"/>
              </w:rPr>
              <w:t>Number</w:t>
            </w:r>
          </w:p>
        </w:tc>
        <w:tc>
          <w:tcPr>
            <w:tcW w:w="5778" w:type="dxa"/>
            <w:gridSpan w:val="2"/>
          </w:tcPr>
          <w:p w:rsidR="00467580" w:rsidRPr="00A515FC" w:rsidRDefault="00467580" w:rsidP="00DC535E">
            <w:pPr>
              <w:keepNext/>
              <w:tabs>
                <w:tab w:val="left" w:leader="dot" w:pos="9720"/>
              </w:tabs>
              <w:spacing w:before="120" w:after="120" w:line="264" w:lineRule="auto"/>
              <w:jc w:val="center"/>
              <w:rPr>
                <w:b/>
                <w:color w:val="000000"/>
              </w:rPr>
            </w:pPr>
            <w:r w:rsidRPr="00A515FC">
              <w:rPr>
                <w:b/>
                <w:color w:val="000000"/>
              </w:rPr>
              <w:t xml:space="preserve">Mức giá đặt mua (VND/ </w:t>
            </w:r>
            <w:r w:rsidRPr="00A515FC">
              <w:rPr>
                <w:b/>
                <w:color w:val="000000"/>
                <w:u w:val="single"/>
              </w:rPr>
              <w:t>1</w:t>
            </w:r>
            <w:r w:rsidRPr="00A515FC">
              <w:rPr>
                <w:b/>
                <w:color w:val="000000"/>
              </w:rPr>
              <w:t xml:space="preserve"> cổ phần)</w:t>
            </w:r>
          </w:p>
          <w:p w:rsidR="00467580" w:rsidRPr="00A515FC" w:rsidRDefault="00467580" w:rsidP="00DC535E">
            <w:pPr>
              <w:keepNext/>
              <w:tabs>
                <w:tab w:val="left" w:leader="dot" w:pos="9720"/>
              </w:tabs>
              <w:spacing w:before="120" w:after="120" w:line="264" w:lineRule="auto"/>
              <w:jc w:val="center"/>
              <w:rPr>
                <w:b/>
                <w:i/>
                <w:color w:val="000000"/>
              </w:rPr>
            </w:pPr>
            <w:r w:rsidRPr="00A515FC">
              <w:rPr>
                <w:b/>
                <w:i/>
                <w:color w:val="000000"/>
              </w:rPr>
              <w:t xml:space="preserve">Price for </w:t>
            </w:r>
            <w:r w:rsidRPr="00A515FC">
              <w:rPr>
                <w:b/>
                <w:i/>
                <w:color w:val="000000"/>
                <w:u w:val="single"/>
              </w:rPr>
              <w:t>each</w:t>
            </w:r>
            <w:r w:rsidRPr="00A515FC">
              <w:rPr>
                <w:b/>
                <w:i/>
                <w:color w:val="000000"/>
              </w:rPr>
              <w:t xml:space="preserve"> common share (VND/share)</w:t>
            </w:r>
          </w:p>
        </w:tc>
        <w:tc>
          <w:tcPr>
            <w:tcW w:w="2952" w:type="dxa"/>
            <w:vMerge w:val="restart"/>
          </w:tcPr>
          <w:p w:rsidR="00467580" w:rsidRPr="00A515FC" w:rsidRDefault="00467580" w:rsidP="00DC535E">
            <w:pPr>
              <w:keepNext/>
              <w:tabs>
                <w:tab w:val="left" w:leader="dot" w:pos="9720"/>
              </w:tabs>
              <w:spacing w:before="120" w:after="120" w:line="264" w:lineRule="auto"/>
              <w:jc w:val="center"/>
              <w:rPr>
                <w:b/>
                <w:color w:val="000000"/>
              </w:rPr>
            </w:pPr>
            <w:r w:rsidRPr="00A515FC">
              <w:rPr>
                <w:b/>
                <w:color w:val="000000"/>
              </w:rPr>
              <w:t xml:space="preserve">Khối lượng cổ phần đặt mua / </w:t>
            </w:r>
            <w:r w:rsidRPr="00A515FC">
              <w:rPr>
                <w:i/>
                <w:color w:val="000000"/>
              </w:rPr>
              <w:t>Number of shares registered</w:t>
            </w:r>
          </w:p>
        </w:tc>
      </w:tr>
      <w:tr w:rsidR="00467580" w:rsidRPr="00A515FC" w:rsidTr="00DC535E">
        <w:tc>
          <w:tcPr>
            <w:tcW w:w="1098" w:type="dxa"/>
            <w:vMerge/>
          </w:tcPr>
          <w:p w:rsidR="00467580" w:rsidRPr="00A515FC" w:rsidRDefault="00467580" w:rsidP="00DC535E">
            <w:pPr>
              <w:keepNext/>
              <w:tabs>
                <w:tab w:val="left" w:leader="dot" w:pos="9720"/>
              </w:tabs>
              <w:spacing w:before="120" w:after="120" w:line="264" w:lineRule="auto"/>
              <w:jc w:val="both"/>
              <w:rPr>
                <w:b/>
                <w:color w:val="000000"/>
              </w:rPr>
            </w:pPr>
          </w:p>
        </w:tc>
        <w:tc>
          <w:tcPr>
            <w:tcW w:w="2554" w:type="dxa"/>
          </w:tcPr>
          <w:p w:rsidR="00467580" w:rsidRPr="00A515FC" w:rsidRDefault="00467580" w:rsidP="00DC535E">
            <w:pPr>
              <w:keepNext/>
              <w:tabs>
                <w:tab w:val="left" w:leader="dot" w:pos="9720"/>
              </w:tabs>
              <w:spacing w:before="120" w:after="120" w:line="264" w:lineRule="auto"/>
              <w:jc w:val="center"/>
              <w:rPr>
                <w:b/>
                <w:color w:val="000000"/>
              </w:rPr>
            </w:pPr>
            <w:r w:rsidRPr="00A515FC">
              <w:rPr>
                <w:b/>
                <w:color w:val="000000"/>
              </w:rPr>
              <w:t>Bằng số /</w:t>
            </w:r>
            <w:r w:rsidRPr="00A515FC">
              <w:rPr>
                <w:i/>
                <w:color w:val="000000"/>
              </w:rPr>
              <w:t>In number</w:t>
            </w:r>
          </w:p>
        </w:tc>
        <w:tc>
          <w:tcPr>
            <w:tcW w:w="3224" w:type="dxa"/>
          </w:tcPr>
          <w:p w:rsidR="00467580" w:rsidRPr="00A515FC" w:rsidRDefault="00467580" w:rsidP="00DC535E">
            <w:pPr>
              <w:keepNext/>
              <w:tabs>
                <w:tab w:val="left" w:leader="dot" w:pos="9720"/>
              </w:tabs>
              <w:spacing w:before="120" w:after="120" w:line="264" w:lineRule="auto"/>
              <w:jc w:val="center"/>
              <w:rPr>
                <w:b/>
                <w:color w:val="000000"/>
              </w:rPr>
            </w:pPr>
            <w:r w:rsidRPr="00A515FC">
              <w:rPr>
                <w:b/>
                <w:color w:val="000000"/>
              </w:rPr>
              <w:t>Bằng chữ</w:t>
            </w:r>
            <w:r w:rsidRPr="00A515FC">
              <w:rPr>
                <w:i/>
                <w:color w:val="000000"/>
              </w:rPr>
              <w:t>/ In words</w:t>
            </w:r>
          </w:p>
        </w:tc>
        <w:tc>
          <w:tcPr>
            <w:tcW w:w="2952" w:type="dxa"/>
            <w:vMerge/>
          </w:tcPr>
          <w:p w:rsidR="00467580" w:rsidRPr="00A515FC" w:rsidRDefault="00467580" w:rsidP="00DC535E">
            <w:pPr>
              <w:keepNext/>
              <w:tabs>
                <w:tab w:val="left" w:leader="dot" w:pos="9720"/>
              </w:tabs>
              <w:spacing w:before="120" w:after="120" w:line="264" w:lineRule="auto"/>
              <w:jc w:val="both"/>
              <w:rPr>
                <w:b/>
                <w:color w:val="000000"/>
              </w:rPr>
            </w:pPr>
          </w:p>
        </w:tc>
      </w:tr>
      <w:tr w:rsidR="00467580" w:rsidRPr="00A515FC" w:rsidTr="00DC535E">
        <w:trPr>
          <w:trHeight w:val="1621"/>
        </w:trPr>
        <w:tc>
          <w:tcPr>
            <w:tcW w:w="1098" w:type="dxa"/>
            <w:vAlign w:val="center"/>
          </w:tcPr>
          <w:p w:rsidR="00467580" w:rsidRPr="00A515FC" w:rsidRDefault="00467580" w:rsidP="00DC535E">
            <w:pPr>
              <w:keepNext/>
              <w:tabs>
                <w:tab w:val="left" w:leader="dot" w:pos="9720"/>
              </w:tabs>
              <w:spacing w:before="120" w:after="120" w:line="264" w:lineRule="auto"/>
              <w:jc w:val="center"/>
              <w:rPr>
                <w:b/>
                <w:color w:val="000000"/>
              </w:rPr>
            </w:pPr>
          </w:p>
        </w:tc>
        <w:tc>
          <w:tcPr>
            <w:tcW w:w="2554" w:type="dxa"/>
          </w:tcPr>
          <w:p w:rsidR="00467580" w:rsidRPr="00A515FC" w:rsidRDefault="00467580" w:rsidP="00DC535E">
            <w:pPr>
              <w:keepNext/>
              <w:tabs>
                <w:tab w:val="left" w:leader="dot" w:pos="9720"/>
              </w:tabs>
              <w:spacing w:before="120" w:after="120" w:line="264" w:lineRule="auto"/>
              <w:jc w:val="both"/>
              <w:rPr>
                <w:b/>
                <w:color w:val="000000"/>
              </w:rPr>
            </w:pPr>
          </w:p>
          <w:p w:rsidR="00467580" w:rsidRPr="00A515FC" w:rsidRDefault="00467580" w:rsidP="00DC535E">
            <w:pPr>
              <w:keepNext/>
              <w:tabs>
                <w:tab w:val="left" w:leader="dot" w:pos="9720"/>
              </w:tabs>
              <w:spacing w:before="120" w:after="120" w:line="264" w:lineRule="auto"/>
              <w:jc w:val="both"/>
              <w:rPr>
                <w:b/>
                <w:color w:val="000000"/>
              </w:rPr>
            </w:pPr>
          </w:p>
          <w:p w:rsidR="00467580" w:rsidRPr="00A515FC" w:rsidRDefault="00467580" w:rsidP="00DC535E">
            <w:pPr>
              <w:keepNext/>
              <w:tabs>
                <w:tab w:val="left" w:leader="dot" w:pos="9720"/>
              </w:tabs>
              <w:spacing w:before="120" w:after="120" w:line="264" w:lineRule="auto"/>
              <w:jc w:val="both"/>
              <w:rPr>
                <w:b/>
                <w:color w:val="000000"/>
              </w:rPr>
            </w:pPr>
          </w:p>
          <w:p w:rsidR="00467580" w:rsidRPr="00A515FC" w:rsidRDefault="00467580" w:rsidP="00DC535E">
            <w:pPr>
              <w:keepNext/>
              <w:tabs>
                <w:tab w:val="left" w:leader="dot" w:pos="9720"/>
              </w:tabs>
              <w:spacing w:before="120" w:after="120" w:line="264" w:lineRule="auto"/>
              <w:jc w:val="both"/>
              <w:rPr>
                <w:b/>
                <w:color w:val="000000"/>
              </w:rPr>
            </w:pPr>
          </w:p>
        </w:tc>
        <w:tc>
          <w:tcPr>
            <w:tcW w:w="3224" w:type="dxa"/>
          </w:tcPr>
          <w:p w:rsidR="00467580" w:rsidRPr="00A515FC" w:rsidRDefault="00467580" w:rsidP="00DC535E">
            <w:pPr>
              <w:keepNext/>
              <w:tabs>
                <w:tab w:val="left" w:leader="dot" w:pos="9720"/>
              </w:tabs>
              <w:spacing w:before="120" w:after="120" w:line="264" w:lineRule="auto"/>
              <w:jc w:val="both"/>
              <w:rPr>
                <w:b/>
                <w:color w:val="000000"/>
              </w:rPr>
            </w:pPr>
          </w:p>
          <w:p w:rsidR="00467580" w:rsidRPr="00A515FC" w:rsidRDefault="00467580" w:rsidP="00DC535E">
            <w:pPr>
              <w:keepNext/>
              <w:tabs>
                <w:tab w:val="left" w:leader="dot" w:pos="9720"/>
              </w:tabs>
              <w:spacing w:before="120" w:after="120" w:line="264" w:lineRule="auto"/>
              <w:jc w:val="both"/>
              <w:rPr>
                <w:b/>
                <w:color w:val="000000"/>
              </w:rPr>
            </w:pPr>
          </w:p>
        </w:tc>
        <w:tc>
          <w:tcPr>
            <w:tcW w:w="2952" w:type="dxa"/>
          </w:tcPr>
          <w:p w:rsidR="00467580" w:rsidRPr="00A515FC" w:rsidRDefault="00467580" w:rsidP="00DC535E">
            <w:pPr>
              <w:keepNext/>
              <w:tabs>
                <w:tab w:val="left" w:leader="dot" w:pos="9720"/>
              </w:tabs>
              <w:spacing w:before="120" w:after="120" w:line="264" w:lineRule="auto"/>
              <w:jc w:val="both"/>
              <w:rPr>
                <w:b/>
                <w:color w:val="000000"/>
              </w:rPr>
            </w:pPr>
          </w:p>
          <w:p w:rsidR="00467580" w:rsidRPr="00A515FC" w:rsidRDefault="00467580" w:rsidP="00DC535E">
            <w:pPr>
              <w:keepNext/>
              <w:tabs>
                <w:tab w:val="left" w:leader="dot" w:pos="9720"/>
              </w:tabs>
              <w:spacing w:before="120" w:after="120" w:line="264" w:lineRule="auto"/>
              <w:jc w:val="center"/>
              <w:rPr>
                <w:color w:val="000000"/>
                <w:lang w:val="vi-VN"/>
              </w:rPr>
            </w:pPr>
            <w:r w:rsidRPr="00A515FC">
              <w:rPr>
                <w:color w:val="000000"/>
                <w:lang w:val="nl-NL"/>
              </w:rPr>
              <w:t xml:space="preserve">45.000.000 </w:t>
            </w:r>
            <w:r w:rsidRPr="00A515FC">
              <w:rPr>
                <w:color w:val="000000"/>
                <w:lang w:val="vi-VN"/>
              </w:rPr>
              <w:t>cổ phần</w:t>
            </w:r>
          </w:p>
          <w:p w:rsidR="00467580" w:rsidRPr="00A515FC" w:rsidRDefault="00467580" w:rsidP="00DC535E">
            <w:pPr>
              <w:keepNext/>
              <w:tabs>
                <w:tab w:val="left" w:leader="dot" w:pos="9720"/>
              </w:tabs>
              <w:spacing w:before="120" w:after="120" w:line="264" w:lineRule="auto"/>
              <w:jc w:val="center"/>
              <w:rPr>
                <w:b/>
                <w:color w:val="000000"/>
                <w:lang w:val="vi-VN"/>
              </w:rPr>
            </w:pPr>
            <w:r w:rsidRPr="00A515FC">
              <w:rPr>
                <w:i/>
                <w:color w:val="000000"/>
              </w:rPr>
              <w:t>45,000,000 shares</w:t>
            </w:r>
          </w:p>
        </w:tc>
      </w:tr>
    </w:tbl>
    <w:p w:rsidR="00467580" w:rsidRPr="00A515FC" w:rsidRDefault="00467580" w:rsidP="00467580">
      <w:pPr>
        <w:tabs>
          <w:tab w:val="left" w:pos="4320"/>
        </w:tabs>
        <w:spacing w:before="120" w:after="120" w:line="264" w:lineRule="auto"/>
        <w:rPr>
          <w:b/>
          <w:color w:val="000000"/>
          <w:lang w:val="nl-NL"/>
        </w:rPr>
      </w:pPr>
      <w:r w:rsidRPr="00A515FC">
        <w:rPr>
          <w:b/>
          <w:color w:val="000000"/>
          <w:lang w:val="nl-NL"/>
        </w:rPr>
        <w:tab/>
      </w:r>
      <w:r w:rsidRPr="00A515FC">
        <w:rPr>
          <w:b/>
          <w:color w:val="000000"/>
          <w:lang w:val="nl-NL"/>
        </w:rPr>
        <w:tab/>
      </w:r>
    </w:p>
    <w:p w:rsidR="00467580" w:rsidRPr="00A515FC" w:rsidRDefault="00467580" w:rsidP="00467580">
      <w:pPr>
        <w:spacing w:before="120" w:after="120" w:line="264" w:lineRule="auto"/>
        <w:ind w:left="4320" w:firstLine="720"/>
        <w:rPr>
          <w:b/>
          <w:color w:val="000000"/>
          <w:lang w:val="nl-NL"/>
        </w:rPr>
      </w:pPr>
      <w:r w:rsidRPr="00A515FC">
        <w:rPr>
          <w:b/>
          <w:color w:val="000000"/>
          <w:lang w:val="nl-NL"/>
        </w:rPr>
        <w:t>TỔ CHỨC, CÁ NHÂN THAM GIA</w:t>
      </w:r>
    </w:p>
    <w:p w:rsidR="00467580" w:rsidRPr="00A515FC" w:rsidRDefault="00467580" w:rsidP="00467580">
      <w:pPr>
        <w:tabs>
          <w:tab w:val="left" w:pos="2410"/>
        </w:tabs>
        <w:spacing w:before="120" w:after="120" w:line="264" w:lineRule="auto"/>
        <w:rPr>
          <w:i/>
          <w:color w:val="000000"/>
          <w:lang w:val="nl-NL"/>
        </w:rPr>
      </w:pPr>
      <w:r w:rsidRPr="00A515FC">
        <w:rPr>
          <w:b/>
          <w:i/>
          <w:color w:val="000000"/>
          <w:lang w:val="nl-NL"/>
        </w:rPr>
        <w:tab/>
      </w:r>
      <w:r w:rsidRPr="00A515FC">
        <w:rPr>
          <w:b/>
          <w:i/>
          <w:color w:val="000000"/>
          <w:lang w:val="nl-NL"/>
        </w:rPr>
        <w:tab/>
      </w:r>
      <w:r w:rsidRPr="00A515FC">
        <w:rPr>
          <w:b/>
          <w:i/>
          <w:color w:val="000000"/>
          <w:lang w:val="nl-NL"/>
        </w:rPr>
        <w:tab/>
      </w:r>
      <w:r w:rsidRPr="00A515FC">
        <w:rPr>
          <w:b/>
          <w:i/>
          <w:color w:val="000000"/>
          <w:lang w:val="nl-NL"/>
        </w:rPr>
        <w:tab/>
      </w:r>
      <w:r w:rsidRPr="00A515FC">
        <w:rPr>
          <w:b/>
          <w:i/>
          <w:color w:val="000000"/>
          <w:lang w:val="nl-NL"/>
        </w:rPr>
        <w:tab/>
      </w:r>
      <w:r w:rsidRPr="00A515FC">
        <w:rPr>
          <w:i/>
          <w:color w:val="000000"/>
          <w:lang w:val="nl-NL"/>
        </w:rPr>
        <w:t>ORGANIZATION/INDIVIDUAL</w:t>
      </w:r>
    </w:p>
    <w:p w:rsidR="00467580" w:rsidRPr="00A515FC" w:rsidRDefault="00467580" w:rsidP="00467580">
      <w:pPr>
        <w:tabs>
          <w:tab w:val="left" w:pos="4320"/>
        </w:tabs>
        <w:spacing w:before="120" w:after="120" w:line="264" w:lineRule="auto"/>
        <w:rPr>
          <w:color w:val="000000"/>
          <w:lang w:val="nl-NL"/>
        </w:rPr>
      </w:pPr>
      <w:r w:rsidRPr="00A515FC">
        <w:rPr>
          <w:i/>
          <w:color w:val="000000"/>
          <w:lang w:val="nl-NL"/>
        </w:rPr>
        <w:tab/>
      </w:r>
      <w:r w:rsidRPr="00A515FC">
        <w:rPr>
          <w:color w:val="000000"/>
          <w:lang w:val="nl-NL"/>
        </w:rPr>
        <w:t>Chữ ký, ghi rõ họ tên và đóng dấu (nếu có)</w:t>
      </w:r>
    </w:p>
    <w:p w:rsidR="00467580" w:rsidRPr="00A515FC" w:rsidRDefault="00467580" w:rsidP="00467580">
      <w:pPr>
        <w:tabs>
          <w:tab w:val="left" w:pos="4320"/>
        </w:tabs>
        <w:spacing w:before="120" w:after="120" w:line="264" w:lineRule="auto"/>
        <w:rPr>
          <w:i/>
          <w:color w:val="000000"/>
          <w:lang w:val="nl-NL"/>
        </w:rPr>
      </w:pPr>
      <w:r w:rsidRPr="00A515FC">
        <w:rPr>
          <w:i/>
          <w:iCs/>
          <w:color w:val="000000"/>
          <w:lang w:val="nl-NL"/>
        </w:rPr>
        <w:tab/>
      </w:r>
      <w:r w:rsidRPr="00A515FC">
        <w:rPr>
          <w:i/>
          <w:iCs/>
          <w:color w:val="000000"/>
          <w:lang w:val="nl-NL"/>
        </w:rPr>
        <w:tab/>
      </w:r>
      <w:r w:rsidRPr="00A515FC">
        <w:rPr>
          <w:i/>
          <w:iCs/>
          <w:color w:val="000000"/>
        </w:rPr>
        <w:t>Sign</w:t>
      </w:r>
      <w:r w:rsidRPr="00A515FC">
        <w:rPr>
          <w:i/>
          <w:iCs/>
          <w:color w:val="000000"/>
          <w:lang w:val="vi-VN"/>
        </w:rPr>
        <w:t xml:space="preserve">, </w:t>
      </w:r>
      <w:r w:rsidRPr="00A515FC">
        <w:rPr>
          <w:i/>
          <w:iCs/>
          <w:color w:val="000000"/>
        </w:rPr>
        <w:t>full name</w:t>
      </w:r>
      <w:r w:rsidRPr="00A515FC">
        <w:rPr>
          <w:i/>
          <w:iCs/>
          <w:color w:val="000000"/>
          <w:lang w:val="vi-VN"/>
        </w:rPr>
        <w:t xml:space="preserve">, </w:t>
      </w:r>
      <w:r w:rsidRPr="00A515FC">
        <w:rPr>
          <w:i/>
          <w:iCs/>
          <w:color w:val="000000"/>
        </w:rPr>
        <w:t>seal</w:t>
      </w:r>
      <w:r w:rsidRPr="00A515FC">
        <w:rPr>
          <w:i/>
          <w:iCs/>
          <w:color w:val="000000"/>
          <w:lang w:val="vi-VN"/>
        </w:rPr>
        <w:t xml:space="preserve"> (</w:t>
      </w:r>
      <w:r w:rsidRPr="00A515FC">
        <w:rPr>
          <w:i/>
          <w:iCs/>
          <w:color w:val="000000"/>
        </w:rPr>
        <w:t>if any</w:t>
      </w:r>
      <w:r w:rsidRPr="00A515FC">
        <w:rPr>
          <w:i/>
          <w:iCs/>
          <w:color w:val="000000"/>
          <w:lang w:val="vi-VN"/>
        </w:rPr>
        <w:t>)</w:t>
      </w:r>
    </w:p>
    <w:p w:rsidR="00467580" w:rsidRPr="00A515FC" w:rsidRDefault="00467580" w:rsidP="00467580">
      <w:pPr>
        <w:spacing w:after="200" w:line="276" w:lineRule="auto"/>
        <w:rPr>
          <w:b/>
          <w:i/>
          <w:color w:val="000000"/>
          <w:u w:val="single"/>
        </w:rPr>
      </w:pPr>
      <w:r w:rsidRPr="00A515FC">
        <w:rPr>
          <w:b/>
          <w:color w:val="000000"/>
          <w:u w:val="single"/>
        </w:rPr>
        <w:br w:type="page"/>
      </w:r>
      <w:r w:rsidRPr="00A515FC">
        <w:rPr>
          <w:b/>
          <w:color w:val="000000"/>
          <w:u w:val="single"/>
        </w:rPr>
        <w:lastRenderedPageBreak/>
        <w:t>Ghi chú</w:t>
      </w:r>
      <w:r w:rsidRPr="00A515FC">
        <w:rPr>
          <w:b/>
          <w:i/>
          <w:color w:val="000000"/>
          <w:u w:val="single"/>
        </w:rPr>
        <w:t>/Note:</w:t>
      </w:r>
    </w:p>
    <w:p w:rsidR="00467580" w:rsidRPr="00A515FC" w:rsidRDefault="00467580" w:rsidP="00467580">
      <w:pPr>
        <w:keepNext/>
        <w:spacing w:before="120" w:after="120" w:line="264" w:lineRule="auto"/>
        <w:jc w:val="both"/>
        <w:rPr>
          <w:i/>
          <w:color w:val="000000"/>
        </w:rPr>
      </w:pPr>
      <w:r w:rsidRPr="00A515FC">
        <w:rPr>
          <w:color w:val="000000"/>
        </w:rPr>
        <w:t>- Khối lượng đặt mua phải đúng bằng khối lượng đã đăng ký tại Đơn đăng ký tham gia đấu giá bán cổ phần/</w:t>
      </w:r>
      <w:r w:rsidRPr="00A515FC">
        <w:rPr>
          <w:i/>
          <w:color w:val="000000"/>
        </w:rPr>
        <w:t xml:space="preserve"> Number of shares registered has to be equal the number of shares under the Registration Form for the Bidding.</w:t>
      </w:r>
    </w:p>
    <w:p w:rsidR="00467580" w:rsidRPr="00A515FC" w:rsidRDefault="00467580" w:rsidP="00467580">
      <w:pPr>
        <w:keepNext/>
        <w:spacing w:before="120" w:after="120" w:line="264" w:lineRule="auto"/>
        <w:jc w:val="both"/>
        <w:rPr>
          <w:i/>
          <w:color w:val="000000"/>
        </w:rPr>
      </w:pPr>
      <w:r w:rsidRPr="00A515FC">
        <w:rPr>
          <w:color w:val="000000"/>
        </w:rPr>
        <w:t xml:space="preserve">- Mức giá đặt mua tính trên </w:t>
      </w:r>
      <w:r w:rsidRPr="00A515FC">
        <w:rPr>
          <w:color w:val="000000"/>
          <w:u w:val="single"/>
        </w:rPr>
        <w:t>một</w:t>
      </w:r>
      <w:r w:rsidRPr="00A515FC">
        <w:rPr>
          <w:color w:val="000000"/>
        </w:rPr>
        <w:t xml:space="preserve"> cổ phần /</w:t>
      </w:r>
      <w:r w:rsidRPr="00A515FC">
        <w:rPr>
          <w:i/>
          <w:color w:val="000000"/>
        </w:rPr>
        <w:t xml:space="preserve"> the price is for </w:t>
      </w:r>
      <w:r w:rsidRPr="00A515FC">
        <w:rPr>
          <w:i/>
          <w:color w:val="000000"/>
          <w:u w:val="single"/>
        </w:rPr>
        <w:t>one</w:t>
      </w:r>
      <w:r w:rsidRPr="00A515FC">
        <w:rPr>
          <w:i/>
          <w:color w:val="000000"/>
        </w:rPr>
        <w:t xml:space="preserve"> common share</w:t>
      </w:r>
    </w:p>
    <w:p w:rsidR="00467580" w:rsidRPr="00A515FC" w:rsidRDefault="00467580" w:rsidP="00467580">
      <w:pPr>
        <w:keepNext/>
        <w:spacing w:before="120" w:after="120" w:line="264" w:lineRule="auto"/>
        <w:jc w:val="both"/>
        <w:rPr>
          <w:i/>
          <w:color w:val="000000"/>
        </w:rPr>
      </w:pPr>
      <w:r w:rsidRPr="00A515FC">
        <w:rPr>
          <w:color w:val="000000"/>
        </w:rPr>
        <w:t>- Mức giá sàn của cổ phiếu Công ty cổ phần Nhiệt điện Hải Phòng tại ngày đấu giá (ngày T) sẽ được HNX công bố trong ngày hết hạn đăng ký tham gia đấu giá bán cổ phần (ngày T-1) /</w:t>
      </w:r>
      <w:r w:rsidRPr="00A515FC">
        <w:rPr>
          <w:i/>
          <w:color w:val="000000"/>
        </w:rPr>
        <w:t xml:space="preserve"> the floor price of Hai Phong Thermal Power JSC shares at the date of the bidding (day T) shall be announced by HNX on the last day for registration (day T-1).</w:t>
      </w:r>
    </w:p>
    <w:p w:rsidR="00467580" w:rsidRPr="00A515FC" w:rsidRDefault="00467580" w:rsidP="00467580">
      <w:pPr>
        <w:keepNext/>
        <w:spacing w:before="120" w:after="120" w:line="264" w:lineRule="auto"/>
        <w:jc w:val="both"/>
        <w:rPr>
          <w:i/>
          <w:color w:val="000000"/>
        </w:rPr>
      </w:pPr>
      <w:r w:rsidRPr="00A515FC">
        <w:rPr>
          <w:color w:val="000000"/>
        </w:rPr>
        <w:t xml:space="preserve">- Mức giá đặt mua không được thấp hơn giá khởi điểm </w:t>
      </w:r>
      <w:r w:rsidRPr="00A515FC">
        <w:rPr>
          <w:color w:val="000000"/>
          <w:u w:val="single"/>
        </w:rPr>
        <w:t>và</w:t>
      </w:r>
      <w:r w:rsidRPr="00A515FC">
        <w:rPr>
          <w:color w:val="000000"/>
        </w:rPr>
        <w:t xml:space="preserve"> mức giá sàn của cổ phiếu Công ty cổ phần Nhiệt điện Hải Phòng tại ngày tổ chức đấu giá bán cổ phần / </w:t>
      </w:r>
      <w:r w:rsidRPr="00A515FC">
        <w:rPr>
          <w:i/>
          <w:color w:val="000000"/>
        </w:rPr>
        <w:t xml:space="preserve">the Price put in the Bidding Form cannot be lower than the initial price </w:t>
      </w:r>
      <w:r w:rsidRPr="00A515FC">
        <w:rPr>
          <w:i/>
          <w:color w:val="000000"/>
          <w:u w:val="single"/>
        </w:rPr>
        <w:t>and</w:t>
      </w:r>
      <w:r w:rsidRPr="00A515FC">
        <w:rPr>
          <w:i/>
          <w:color w:val="000000"/>
        </w:rPr>
        <w:t xml:space="preserve"> the floor price of Hai Phong Thermal Power JSC shares at the date of the Bidding.</w:t>
      </w:r>
    </w:p>
    <w:p w:rsidR="00467580" w:rsidRPr="00A515FC" w:rsidRDefault="00467580" w:rsidP="00467580">
      <w:pPr>
        <w:keepNext/>
        <w:spacing w:before="120" w:after="120" w:line="264" w:lineRule="auto"/>
        <w:jc w:val="both"/>
        <w:rPr>
          <w:i/>
          <w:color w:val="000000"/>
        </w:rPr>
      </w:pPr>
      <w:r w:rsidRPr="00A515FC">
        <w:rPr>
          <w:color w:val="000000"/>
        </w:rPr>
        <w:t>Ví dụ 1/</w:t>
      </w:r>
      <w:r w:rsidRPr="00A515FC">
        <w:rPr>
          <w:i/>
          <w:color w:val="000000"/>
        </w:rPr>
        <w:t xml:space="preserve"> Example 1:</w:t>
      </w:r>
    </w:p>
    <w:p w:rsidR="00467580" w:rsidRPr="00A515FC" w:rsidRDefault="00467580" w:rsidP="00467580">
      <w:pPr>
        <w:keepNext/>
        <w:spacing w:before="120" w:after="120" w:line="264" w:lineRule="auto"/>
        <w:jc w:val="both"/>
        <w:rPr>
          <w:i/>
          <w:color w:val="000000"/>
        </w:rPr>
      </w:pPr>
      <w:r w:rsidRPr="00A515FC">
        <w:rPr>
          <w:color w:val="000000"/>
        </w:rPr>
        <w:t>+ Giá khởi điểm chào bán 26.000 đồng/cổ phần /</w:t>
      </w:r>
      <w:r w:rsidRPr="00A515FC">
        <w:rPr>
          <w:i/>
          <w:color w:val="000000"/>
        </w:rPr>
        <w:t xml:space="preserve"> Initial price is VND26,000 per share</w:t>
      </w:r>
    </w:p>
    <w:p w:rsidR="00467580" w:rsidRPr="00A515FC" w:rsidRDefault="00467580" w:rsidP="00467580">
      <w:pPr>
        <w:keepNext/>
        <w:spacing w:before="120" w:after="120" w:line="264" w:lineRule="auto"/>
        <w:jc w:val="both"/>
        <w:rPr>
          <w:i/>
          <w:color w:val="000000"/>
        </w:rPr>
      </w:pPr>
      <w:r w:rsidRPr="00A515FC">
        <w:rPr>
          <w:color w:val="000000"/>
        </w:rPr>
        <w:t>+ Giá sàn của cổ phiếu Công ty cổ phần Nhiệt điện Hải Phòng do HNX công bố là 27.000 đồng/cổ phần /</w:t>
      </w:r>
      <w:r w:rsidRPr="00A515FC">
        <w:rPr>
          <w:i/>
          <w:color w:val="000000"/>
        </w:rPr>
        <w:t xml:space="preserve"> Floor price of Hai Phong Thermal Power JSC share announced by HNX is VND27,000 per share</w:t>
      </w:r>
    </w:p>
    <w:p w:rsidR="00467580" w:rsidRPr="00A515FC" w:rsidRDefault="00467580" w:rsidP="00DD38A2">
      <w:pPr>
        <w:keepNext/>
        <w:numPr>
          <w:ilvl w:val="0"/>
          <w:numId w:val="3"/>
        </w:numPr>
        <w:spacing w:before="120" w:after="120" w:line="264" w:lineRule="auto"/>
        <w:contextualSpacing/>
        <w:jc w:val="both"/>
        <w:rPr>
          <w:i/>
          <w:color w:val="000000"/>
          <w:lang w:val="vi-VN"/>
        </w:rPr>
      </w:pPr>
      <w:r w:rsidRPr="00A515FC">
        <w:rPr>
          <w:color w:val="000000"/>
          <w:lang w:val="vi-VN"/>
        </w:rPr>
        <w:t xml:space="preserve">Nhà đầu tư phải ghi mức giá đặt mua không thấp hơn </w:t>
      </w:r>
      <w:r w:rsidRPr="00A515FC">
        <w:rPr>
          <w:color w:val="000000"/>
        </w:rPr>
        <w:t>27</w:t>
      </w:r>
      <w:r w:rsidRPr="00A515FC">
        <w:rPr>
          <w:color w:val="000000"/>
          <w:lang w:val="vi-VN"/>
        </w:rPr>
        <w:t>.000 đồng/cổ phần</w:t>
      </w:r>
      <w:r w:rsidRPr="00A515FC">
        <w:rPr>
          <w:i/>
          <w:color w:val="000000"/>
          <w:lang w:val="vi-VN"/>
        </w:rPr>
        <w:t>.</w:t>
      </w:r>
    </w:p>
    <w:p w:rsidR="00467580" w:rsidRPr="00A515FC" w:rsidRDefault="00467580" w:rsidP="00DD38A2">
      <w:pPr>
        <w:keepNext/>
        <w:numPr>
          <w:ilvl w:val="0"/>
          <w:numId w:val="3"/>
        </w:numPr>
        <w:spacing w:before="120" w:after="120" w:line="264" w:lineRule="auto"/>
        <w:contextualSpacing/>
        <w:jc w:val="both"/>
        <w:rPr>
          <w:i/>
          <w:color w:val="000000"/>
          <w:lang w:val="vi-VN"/>
        </w:rPr>
      </w:pPr>
      <w:r w:rsidRPr="00A515FC">
        <w:rPr>
          <w:i/>
          <w:color w:val="000000"/>
          <w:lang w:val="vi-VN"/>
        </w:rPr>
        <w:t>Investor has to put in the price not lower than VND</w:t>
      </w:r>
      <w:r w:rsidRPr="00A515FC">
        <w:rPr>
          <w:i/>
          <w:color w:val="000000"/>
        </w:rPr>
        <w:t>27</w:t>
      </w:r>
      <w:r w:rsidRPr="00A515FC">
        <w:rPr>
          <w:i/>
          <w:color w:val="000000"/>
          <w:lang w:val="vi-VN"/>
        </w:rPr>
        <w:t>,000 per share</w:t>
      </w:r>
    </w:p>
    <w:p w:rsidR="00467580" w:rsidRPr="00A515FC" w:rsidRDefault="00467580" w:rsidP="00467580">
      <w:pPr>
        <w:keepNext/>
        <w:spacing w:before="120" w:after="120" w:line="264" w:lineRule="auto"/>
        <w:jc w:val="both"/>
        <w:rPr>
          <w:i/>
          <w:color w:val="000000"/>
        </w:rPr>
      </w:pPr>
      <w:r w:rsidRPr="00A515FC">
        <w:rPr>
          <w:color w:val="000000"/>
        </w:rPr>
        <w:t>Ví dụ 2 /</w:t>
      </w:r>
      <w:r w:rsidRPr="00A515FC">
        <w:rPr>
          <w:i/>
          <w:color w:val="000000"/>
        </w:rPr>
        <w:t xml:space="preserve"> Example 2:</w:t>
      </w:r>
    </w:p>
    <w:p w:rsidR="00467580" w:rsidRPr="00A515FC" w:rsidRDefault="00467580" w:rsidP="00467580">
      <w:pPr>
        <w:keepNext/>
        <w:spacing w:before="120" w:after="120" w:line="264" w:lineRule="auto"/>
        <w:jc w:val="both"/>
        <w:rPr>
          <w:i/>
          <w:color w:val="000000"/>
        </w:rPr>
      </w:pPr>
      <w:r w:rsidRPr="00A515FC">
        <w:rPr>
          <w:color w:val="000000"/>
        </w:rPr>
        <w:t xml:space="preserve">+ Giá khởi điểm chào bán 26.000 đồng/cổ phần / </w:t>
      </w:r>
      <w:r w:rsidRPr="00A515FC">
        <w:rPr>
          <w:i/>
          <w:color w:val="000000"/>
        </w:rPr>
        <w:t>Initial Price is VND26,000 per share</w:t>
      </w:r>
    </w:p>
    <w:p w:rsidR="00467580" w:rsidRPr="00A515FC" w:rsidRDefault="00467580" w:rsidP="00467580">
      <w:pPr>
        <w:keepNext/>
        <w:spacing w:before="120" w:after="120" w:line="264" w:lineRule="auto"/>
        <w:jc w:val="both"/>
        <w:rPr>
          <w:i/>
          <w:color w:val="000000"/>
        </w:rPr>
      </w:pPr>
      <w:r w:rsidRPr="00A515FC">
        <w:rPr>
          <w:color w:val="000000"/>
        </w:rPr>
        <w:t>+ Giá sàn của cổ phiếu Công ty cổ phần Nhiệt điện Hải Phòng do HNX công bố là 25.000 đồng/cổ phần /</w:t>
      </w:r>
      <w:r w:rsidRPr="00A515FC">
        <w:rPr>
          <w:i/>
          <w:color w:val="000000"/>
        </w:rPr>
        <w:t xml:space="preserve"> Floor price of Hai Phong Thermal Power JSC announced by HNX is VND25,000 per share.</w:t>
      </w:r>
    </w:p>
    <w:p w:rsidR="00467580" w:rsidRPr="00A515FC" w:rsidRDefault="00467580" w:rsidP="00DD38A2">
      <w:pPr>
        <w:keepNext/>
        <w:numPr>
          <w:ilvl w:val="0"/>
          <w:numId w:val="3"/>
        </w:numPr>
        <w:spacing w:before="120" w:after="120" w:line="264" w:lineRule="auto"/>
        <w:contextualSpacing/>
        <w:jc w:val="both"/>
        <w:rPr>
          <w:color w:val="000000"/>
          <w:lang w:val="vi-VN"/>
        </w:rPr>
      </w:pPr>
      <w:r w:rsidRPr="00A515FC">
        <w:rPr>
          <w:color w:val="000000"/>
          <w:lang w:val="vi-VN"/>
        </w:rPr>
        <w:t>Nhà đầu tư phải ghi mức giá đặt mua không thấp hơn</w:t>
      </w:r>
      <w:r w:rsidRPr="00A515FC">
        <w:rPr>
          <w:color w:val="000000"/>
        </w:rPr>
        <w:t xml:space="preserve"> 26</w:t>
      </w:r>
      <w:r w:rsidRPr="00A515FC">
        <w:rPr>
          <w:color w:val="000000"/>
          <w:lang w:val="vi-VN"/>
        </w:rPr>
        <w:t>.000 đồng/cổ phần</w:t>
      </w:r>
    </w:p>
    <w:p w:rsidR="00467580" w:rsidRPr="00A515FC" w:rsidRDefault="00467580" w:rsidP="00DD38A2">
      <w:pPr>
        <w:keepNext/>
        <w:numPr>
          <w:ilvl w:val="0"/>
          <w:numId w:val="3"/>
        </w:numPr>
        <w:spacing w:before="120" w:after="120" w:line="264" w:lineRule="auto"/>
        <w:contextualSpacing/>
        <w:jc w:val="both"/>
        <w:rPr>
          <w:i/>
          <w:color w:val="000000"/>
          <w:lang w:val="vi-VN"/>
        </w:rPr>
      </w:pPr>
      <w:r w:rsidRPr="00A515FC">
        <w:rPr>
          <w:i/>
          <w:color w:val="000000"/>
          <w:lang w:val="vi-VN"/>
        </w:rPr>
        <w:t>Investor put in price not lower than VND</w:t>
      </w:r>
      <w:r w:rsidRPr="00A515FC">
        <w:rPr>
          <w:i/>
          <w:color w:val="000000"/>
        </w:rPr>
        <w:t>26</w:t>
      </w:r>
      <w:r w:rsidRPr="00A515FC">
        <w:rPr>
          <w:i/>
          <w:color w:val="000000"/>
          <w:lang w:val="vi-VN"/>
        </w:rPr>
        <w:t>,000 per share</w:t>
      </w:r>
    </w:p>
    <w:p w:rsidR="00467580" w:rsidRPr="00A515FC" w:rsidRDefault="00467580" w:rsidP="00467580">
      <w:pPr>
        <w:keepNext/>
        <w:spacing w:before="120" w:after="120" w:line="264" w:lineRule="auto"/>
        <w:jc w:val="right"/>
        <w:rPr>
          <w:i/>
          <w:color w:val="000000"/>
        </w:rPr>
      </w:pPr>
    </w:p>
    <w:p w:rsidR="00467580" w:rsidRPr="00A515FC" w:rsidRDefault="00467580" w:rsidP="00467580">
      <w:pPr>
        <w:keepNext/>
        <w:tabs>
          <w:tab w:val="left" w:leader="dot" w:pos="9720"/>
        </w:tabs>
        <w:spacing w:before="120" w:after="120" w:line="264" w:lineRule="auto"/>
        <w:jc w:val="both"/>
        <w:rPr>
          <w:color w:val="000000"/>
        </w:rPr>
      </w:pPr>
    </w:p>
    <w:p w:rsidR="00467580" w:rsidRPr="00A515FC" w:rsidRDefault="00467580" w:rsidP="00467580">
      <w:pPr>
        <w:keepNext/>
        <w:spacing w:before="120" w:after="120" w:line="264" w:lineRule="auto"/>
        <w:jc w:val="right"/>
        <w:rPr>
          <w:i/>
          <w:color w:val="000000"/>
        </w:rPr>
      </w:pPr>
    </w:p>
    <w:p w:rsidR="00467580" w:rsidRPr="00A515FC" w:rsidRDefault="00467580" w:rsidP="00467580">
      <w:pPr>
        <w:keepNext/>
        <w:spacing w:before="120" w:after="120" w:line="264" w:lineRule="auto"/>
        <w:jc w:val="right"/>
        <w:rPr>
          <w:i/>
          <w:color w:val="000000"/>
        </w:rPr>
      </w:pPr>
    </w:p>
    <w:p w:rsidR="00467580" w:rsidRPr="00A515FC" w:rsidRDefault="00467580" w:rsidP="00467580">
      <w:pPr>
        <w:keepNext/>
        <w:spacing w:before="120" w:after="120" w:line="264" w:lineRule="auto"/>
        <w:jc w:val="right"/>
        <w:rPr>
          <w:i/>
          <w:color w:val="000000"/>
        </w:rPr>
      </w:pPr>
    </w:p>
    <w:p w:rsidR="00467580" w:rsidRPr="00A515FC" w:rsidRDefault="00467580" w:rsidP="00467580">
      <w:pPr>
        <w:keepNext/>
        <w:spacing w:before="120" w:after="120" w:line="264" w:lineRule="auto"/>
        <w:jc w:val="right"/>
        <w:rPr>
          <w:i/>
          <w:color w:val="000000"/>
        </w:rPr>
      </w:pPr>
    </w:p>
    <w:p w:rsidR="00467580" w:rsidRPr="00A515FC" w:rsidRDefault="00467580" w:rsidP="00467580">
      <w:pPr>
        <w:keepNext/>
        <w:spacing w:before="120" w:after="120" w:line="264" w:lineRule="auto"/>
        <w:jc w:val="right"/>
        <w:rPr>
          <w:i/>
          <w:color w:val="000000"/>
        </w:rPr>
      </w:pPr>
    </w:p>
    <w:p w:rsidR="00467580" w:rsidRPr="00A515FC" w:rsidRDefault="00467580" w:rsidP="00467580">
      <w:pPr>
        <w:keepNext/>
        <w:spacing w:before="120" w:after="120" w:line="264" w:lineRule="auto"/>
        <w:jc w:val="right"/>
        <w:rPr>
          <w:i/>
          <w:color w:val="000000"/>
        </w:rPr>
      </w:pPr>
    </w:p>
    <w:p w:rsidR="00467580" w:rsidRPr="00A515FC" w:rsidRDefault="00467580" w:rsidP="00467580">
      <w:pPr>
        <w:keepNext/>
        <w:spacing w:before="120" w:after="120" w:line="264" w:lineRule="auto"/>
        <w:jc w:val="right"/>
        <w:rPr>
          <w:i/>
          <w:color w:val="000000"/>
        </w:rPr>
      </w:pPr>
    </w:p>
    <w:p w:rsidR="00467580" w:rsidRPr="00A515FC" w:rsidRDefault="00467580" w:rsidP="00467580">
      <w:pPr>
        <w:keepNext/>
        <w:spacing w:before="120" w:after="120" w:line="264" w:lineRule="auto"/>
        <w:jc w:val="right"/>
        <w:rPr>
          <w:i/>
          <w:color w:val="000000"/>
        </w:rPr>
      </w:pPr>
    </w:p>
    <w:p w:rsidR="00467580" w:rsidRPr="00A515FC" w:rsidRDefault="00467580" w:rsidP="00467580">
      <w:pPr>
        <w:keepNext/>
        <w:spacing w:before="120" w:after="120" w:line="264" w:lineRule="auto"/>
        <w:jc w:val="right"/>
        <w:rPr>
          <w:i/>
          <w:color w:val="000000"/>
        </w:rPr>
      </w:pPr>
    </w:p>
    <w:p w:rsidR="00467580" w:rsidRPr="00A515FC" w:rsidRDefault="00467580" w:rsidP="00467580">
      <w:pPr>
        <w:spacing w:before="120" w:after="120" w:line="264" w:lineRule="auto"/>
        <w:rPr>
          <w:b/>
          <w:bCs/>
          <w:color w:val="000000"/>
        </w:rPr>
      </w:pPr>
    </w:p>
    <w:p w:rsidR="00467580" w:rsidRPr="00A515FC" w:rsidRDefault="00467580" w:rsidP="00467580">
      <w:pPr>
        <w:spacing w:before="120" w:after="120" w:line="264" w:lineRule="auto"/>
        <w:rPr>
          <w:b/>
          <w:bCs/>
          <w:color w:val="000000"/>
        </w:rPr>
      </w:pPr>
    </w:p>
    <w:p w:rsidR="00467580" w:rsidRPr="00A515FC" w:rsidRDefault="00467580" w:rsidP="00467580">
      <w:pPr>
        <w:spacing w:before="120" w:after="120" w:line="264" w:lineRule="auto"/>
        <w:jc w:val="center"/>
        <w:rPr>
          <w:b/>
          <w:bCs/>
          <w:color w:val="000000"/>
        </w:rPr>
      </w:pPr>
      <w:r w:rsidRPr="00A515FC">
        <w:rPr>
          <w:b/>
          <w:bCs/>
          <w:color w:val="000000"/>
          <w:lang w:val="vi-VN"/>
        </w:rPr>
        <w:t>Mẫu số 0</w:t>
      </w:r>
      <w:r w:rsidRPr="00A515FC">
        <w:rPr>
          <w:b/>
          <w:bCs/>
          <w:color w:val="000000"/>
        </w:rPr>
        <w:t>8/Form 08</w:t>
      </w:r>
    </w:p>
    <w:p w:rsidR="00467580" w:rsidRPr="00A515FC" w:rsidRDefault="00467580" w:rsidP="00467580">
      <w:pPr>
        <w:spacing w:before="120" w:after="120" w:line="264" w:lineRule="auto"/>
        <w:jc w:val="center"/>
        <w:rPr>
          <w:color w:val="000000"/>
          <w:lang w:val="nl-NL"/>
        </w:rPr>
      </w:pPr>
      <w:r w:rsidRPr="00A515FC">
        <w:rPr>
          <w:color w:val="000000"/>
          <w:lang w:val="nl-NL"/>
        </w:rPr>
        <w:t>(</w:t>
      </w:r>
      <w:r w:rsidRPr="00A515FC">
        <w:rPr>
          <w:bCs/>
          <w:color w:val="000000"/>
          <w:lang w:val="nl-NL"/>
        </w:rPr>
        <w:t>Ban hành kèm theo Quy chế bán đấu giá cả lô cổ phần của Tổng công ty Đầu tư và Kinh doanh vốn Nhà nước tại Công ty cổ phần Nhiệt điện Hải Phòng</w:t>
      </w:r>
      <w:r w:rsidRPr="00A515FC">
        <w:rPr>
          <w:color w:val="000000"/>
          <w:lang w:val="nl-NL"/>
        </w:rPr>
        <w:t xml:space="preserve">)/ </w:t>
      </w:r>
      <w:r w:rsidRPr="00A515FC">
        <w:rPr>
          <w:i/>
          <w:color w:val="000000"/>
          <w:lang w:val="nl-NL"/>
        </w:rPr>
        <w:t xml:space="preserve">(Issued together with the Regulations on bidding of the shares held by State Capital Investment Corporation in </w:t>
      </w:r>
      <w:r w:rsidRPr="00A515FC">
        <w:rPr>
          <w:bCs/>
          <w:i/>
          <w:color w:val="000000"/>
          <w:lang w:val="nl-NL"/>
        </w:rPr>
        <w:t>Hai Phong Thermal Power JSC)</w:t>
      </w:r>
    </w:p>
    <w:p w:rsidR="00467580" w:rsidRPr="00A515FC" w:rsidRDefault="00467580" w:rsidP="00467580">
      <w:pPr>
        <w:keepNext/>
        <w:spacing w:before="120" w:after="120" w:line="264" w:lineRule="auto"/>
        <w:jc w:val="center"/>
        <w:rPr>
          <w:i/>
          <w:iCs/>
          <w:color w:val="000000"/>
          <w:lang w:val="nl-NL"/>
        </w:rPr>
      </w:pPr>
      <w:r w:rsidRPr="00A515FC">
        <w:rPr>
          <w:b/>
          <w:bCs/>
          <w:color w:val="000000"/>
          <w:lang w:val="nl-NL"/>
        </w:rPr>
        <w:t xml:space="preserve">CỘNG HOÀ XÃ HỘI CHỦ NGHĨA VIỆT NAM/ </w:t>
      </w:r>
      <w:r w:rsidRPr="00A515FC">
        <w:rPr>
          <w:b/>
          <w:bCs/>
          <w:i/>
          <w:color w:val="000000"/>
          <w:lang w:val="nl-NL"/>
        </w:rPr>
        <w:t>SOCIALIST REPUBLIC OF VIETNAM</w:t>
      </w:r>
      <w:r w:rsidRPr="00A515FC">
        <w:rPr>
          <w:b/>
          <w:bCs/>
          <w:color w:val="000000"/>
          <w:lang w:val="nl-NL"/>
        </w:rPr>
        <w:br/>
        <w:t xml:space="preserve">Độc lập - Tự do - Hạnh phúc/ </w:t>
      </w:r>
      <w:r w:rsidRPr="00A515FC">
        <w:rPr>
          <w:b/>
          <w:bCs/>
          <w:i/>
          <w:color w:val="000000"/>
          <w:lang w:val="nl-NL"/>
        </w:rPr>
        <w:t>Independence - Freedom - Happiness</w:t>
      </w:r>
    </w:p>
    <w:p w:rsidR="00467580" w:rsidRPr="00A515FC" w:rsidRDefault="00467580" w:rsidP="00467580">
      <w:pPr>
        <w:keepNext/>
        <w:spacing w:before="120" w:after="120" w:line="264" w:lineRule="auto"/>
        <w:ind w:left="5040" w:firstLine="720"/>
        <w:jc w:val="center"/>
        <w:rPr>
          <w:i/>
          <w:iCs/>
          <w:color w:val="000000"/>
          <w:lang w:val="nl-NL"/>
        </w:rPr>
      </w:pPr>
      <w:r w:rsidRPr="00A515FC">
        <w:rPr>
          <w:i/>
          <w:iCs/>
          <w:color w:val="000000"/>
          <w:lang w:val="vi-VN"/>
        </w:rPr>
        <w:t>.......</w:t>
      </w:r>
      <w:r w:rsidRPr="00A515FC">
        <w:rPr>
          <w:i/>
          <w:iCs/>
          <w:color w:val="000000"/>
          <w:lang w:val="nl-NL"/>
        </w:rPr>
        <w:t>, ngày ….. tháng ….. năm 20…</w:t>
      </w:r>
    </w:p>
    <w:p w:rsidR="00467580" w:rsidRPr="00A515FC" w:rsidRDefault="00467580" w:rsidP="00467580">
      <w:pPr>
        <w:shd w:val="clear" w:color="auto" w:fill="FFFFFF"/>
        <w:tabs>
          <w:tab w:val="left" w:pos="360"/>
        </w:tabs>
        <w:spacing w:before="120" w:after="120"/>
        <w:ind w:left="360" w:hanging="360"/>
        <w:jc w:val="right"/>
        <w:rPr>
          <w:bCs/>
          <w:i/>
          <w:color w:val="000000"/>
          <w:kern w:val="28"/>
          <w:lang w:val="vi-VN"/>
        </w:rPr>
      </w:pPr>
      <w:r w:rsidRPr="00A515FC">
        <w:rPr>
          <w:bCs/>
          <w:i/>
          <w:color w:val="000000"/>
          <w:kern w:val="28"/>
          <w:lang w:val="nl-NL"/>
        </w:rPr>
        <w:t xml:space="preserve">       [Date]...........................,................</w:t>
      </w:r>
    </w:p>
    <w:p w:rsidR="00467580" w:rsidRPr="00A515FC" w:rsidRDefault="00467580" w:rsidP="00467580">
      <w:pPr>
        <w:spacing w:before="120" w:after="120"/>
        <w:jc w:val="center"/>
        <w:rPr>
          <w:b/>
          <w:bCs/>
          <w:color w:val="000000"/>
          <w:lang w:val="nl-NL" w:eastAsia="vi-VN"/>
        </w:rPr>
      </w:pPr>
      <w:r w:rsidRPr="00A515FC">
        <w:rPr>
          <w:b/>
          <w:bCs/>
          <w:color w:val="000000"/>
          <w:lang w:val="vi-VN" w:eastAsia="vi-VN"/>
        </w:rPr>
        <w:t xml:space="preserve">THÔNG BÁO ĐĂNG KÝ MUA CỔ PHẦN </w:t>
      </w:r>
      <w:r w:rsidRPr="00A515FC">
        <w:rPr>
          <w:b/>
          <w:bCs/>
          <w:color w:val="000000"/>
          <w:lang w:val="nl-NL" w:eastAsia="vi-VN"/>
        </w:rPr>
        <w:t>LƯỢNG LỚN QUA ĐẤU GIÁ</w:t>
      </w:r>
    </w:p>
    <w:p w:rsidR="00467580" w:rsidRPr="00A515FC" w:rsidRDefault="00467580" w:rsidP="00467580">
      <w:pPr>
        <w:spacing w:before="120" w:after="120"/>
        <w:jc w:val="center"/>
        <w:rPr>
          <w:i/>
          <w:color w:val="000000"/>
          <w:lang w:eastAsia="vi-VN"/>
        </w:rPr>
      </w:pPr>
      <w:r w:rsidRPr="00A515FC">
        <w:rPr>
          <w:b/>
          <w:bCs/>
          <w:i/>
          <w:color w:val="000000"/>
          <w:lang w:eastAsia="vi-VN"/>
        </w:rPr>
        <w:t>DISCLOSURE OF LARGE REGISTRATION</w:t>
      </w:r>
    </w:p>
    <w:p w:rsidR="00467580" w:rsidRPr="00A515FC" w:rsidRDefault="00467580" w:rsidP="00467580">
      <w:pPr>
        <w:tabs>
          <w:tab w:val="left" w:pos="2160"/>
          <w:tab w:val="left" w:pos="2880"/>
          <w:tab w:val="left" w:pos="3240"/>
        </w:tabs>
        <w:spacing w:before="120" w:after="120"/>
        <w:rPr>
          <w:b/>
          <w:bCs/>
          <w:color w:val="000000"/>
          <w:lang w:eastAsia="vi-VN"/>
        </w:rPr>
      </w:pPr>
      <w:r w:rsidRPr="00A515FC">
        <w:rPr>
          <w:b/>
          <w:bCs/>
          <w:i/>
          <w:iCs/>
          <w:color w:val="000000"/>
          <w:lang w:eastAsia="vi-VN"/>
        </w:rPr>
        <w:tab/>
      </w:r>
      <w:r w:rsidRPr="00A515FC">
        <w:rPr>
          <w:b/>
          <w:bCs/>
          <w:i/>
          <w:iCs/>
          <w:color w:val="000000"/>
          <w:lang w:val="vi-VN" w:eastAsia="vi-VN"/>
        </w:rPr>
        <w:t>Kính gửi:</w:t>
      </w:r>
      <w:r w:rsidRPr="00A515FC">
        <w:rPr>
          <w:b/>
          <w:bCs/>
          <w:color w:val="000000"/>
          <w:lang w:eastAsia="vi-VN"/>
        </w:rPr>
        <w:tab/>
        <w:t>- Sở Giao dịch Chứng khoán Hà Nội</w:t>
      </w:r>
    </w:p>
    <w:p w:rsidR="00467580" w:rsidRPr="00A515FC" w:rsidRDefault="00467580" w:rsidP="00467580">
      <w:pPr>
        <w:tabs>
          <w:tab w:val="left" w:pos="2160"/>
          <w:tab w:val="left" w:pos="2880"/>
          <w:tab w:val="left" w:pos="3240"/>
        </w:tabs>
        <w:spacing w:before="120" w:after="120"/>
        <w:rPr>
          <w:b/>
          <w:bCs/>
          <w:color w:val="000000"/>
          <w:lang w:eastAsia="vi-VN"/>
        </w:rPr>
      </w:pPr>
      <w:r w:rsidRPr="00A515FC">
        <w:rPr>
          <w:b/>
          <w:bCs/>
          <w:color w:val="000000"/>
          <w:lang w:eastAsia="vi-VN"/>
        </w:rPr>
        <w:tab/>
      </w:r>
      <w:r w:rsidRPr="00A515FC">
        <w:rPr>
          <w:b/>
          <w:bCs/>
          <w:color w:val="000000"/>
          <w:lang w:eastAsia="vi-VN"/>
        </w:rPr>
        <w:tab/>
      </w:r>
      <w:r w:rsidRPr="00A515FC">
        <w:rPr>
          <w:b/>
          <w:bCs/>
          <w:color w:val="000000"/>
          <w:lang w:eastAsia="vi-VN"/>
        </w:rPr>
        <w:tab/>
        <w:t xml:space="preserve">- </w:t>
      </w:r>
      <w:r w:rsidRPr="00A515FC">
        <w:rPr>
          <w:b/>
          <w:bCs/>
          <w:iCs/>
          <w:color w:val="000000"/>
          <w:lang w:eastAsia="vi-VN"/>
        </w:rPr>
        <w:t>Tổng công ty Đầu tư và Kinh doanh vốn nhà nước</w:t>
      </w:r>
      <w:r w:rsidRPr="00A515FC">
        <w:rPr>
          <w:b/>
          <w:bCs/>
          <w:color w:val="000000"/>
          <w:lang w:eastAsia="vi-VN"/>
        </w:rPr>
        <w:tab/>
      </w:r>
    </w:p>
    <w:p w:rsidR="00467580" w:rsidRPr="00A515FC" w:rsidRDefault="00467580" w:rsidP="00467580">
      <w:pPr>
        <w:tabs>
          <w:tab w:val="left" w:pos="2160"/>
          <w:tab w:val="left" w:pos="2880"/>
          <w:tab w:val="left" w:pos="3240"/>
        </w:tabs>
        <w:spacing w:before="120" w:after="120"/>
        <w:rPr>
          <w:b/>
          <w:bCs/>
          <w:color w:val="000000"/>
          <w:lang w:eastAsia="vi-VN"/>
        </w:rPr>
      </w:pPr>
      <w:r w:rsidRPr="00A515FC">
        <w:rPr>
          <w:b/>
          <w:bCs/>
          <w:i/>
          <w:iCs/>
          <w:color w:val="000000"/>
          <w:lang w:eastAsia="vi-VN"/>
        </w:rPr>
        <w:tab/>
        <w:t>To</w:t>
      </w:r>
      <w:r w:rsidRPr="00A515FC">
        <w:rPr>
          <w:b/>
          <w:bCs/>
          <w:i/>
          <w:iCs/>
          <w:color w:val="000000"/>
          <w:lang w:val="vi-VN" w:eastAsia="vi-VN"/>
        </w:rPr>
        <w:t>:</w:t>
      </w:r>
      <w:r w:rsidRPr="00A515FC">
        <w:rPr>
          <w:b/>
          <w:bCs/>
          <w:i/>
          <w:iCs/>
          <w:color w:val="000000"/>
          <w:lang w:eastAsia="vi-VN"/>
        </w:rPr>
        <w:tab/>
      </w:r>
      <w:r w:rsidRPr="00A515FC">
        <w:rPr>
          <w:b/>
          <w:bCs/>
          <w:color w:val="000000"/>
          <w:lang w:eastAsia="vi-VN"/>
        </w:rPr>
        <w:tab/>
        <w:t>- Ha Noi Stock exchange</w:t>
      </w:r>
    </w:p>
    <w:p w:rsidR="00467580" w:rsidRPr="00A515FC" w:rsidRDefault="00467580" w:rsidP="00467580">
      <w:pPr>
        <w:tabs>
          <w:tab w:val="left" w:pos="2160"/>
          <w:tab w:val="left" w:pos="2880"/>
          <w:tab w:val="left" w:pos="3240"/>
        </w:tabs>
        <w:spacing w:before="120" w:after="120"/>
        <w:rPr>
          <w:b/>
          <w:bCs/>
          <w:color w:val="000000"/>
          <w:lang w:eastAsia="vi-VN"/>
        </w:rPr>
      </w:pPr>
      <w:r w:rsidRPr="00A515FC">
        <w:rPr>
          <w:b/>
          <w:bCs/>
          <w:color w:val="000000"/>
          <w:lang w:eastAsia="vi-VN"/>
        </w:rPr>
        <w:tab/>
      </w:r>
      <w:r w:rsidRPr="00A515FC">
        <w:rPr>
          <w:b/>
          <w:bCs/>
          <w:color w:val="000000"/>
          <w:lang w:eastAsia="vi-VN"/>
        </w:rPr>
        <w:tab/>
      </w:r>
      <w:r w:rsidRPr="00A515FC">
        <w:rPr>
          <w:b/>
          <w:bCs/>
          <w:color w:val="000000"/>
          <w:lang w:eastAsia="vi-VN"/>
        </w:rPr>
        <w:tab/>
        <w:t xml:space="preserve">- </w:t>
      </w:r>
      <w:r w:rsidRPr="00A515FC">
        <w:rPr>
          <w:b/>
          <w:bCs/>
          <w:iCs/>
          <w:color w:val="000000"/>
          <w:lang w:eastAsia="vi-VN"/>
        </w:rPr>
        <w:t>State Capital Investment Corporation</w:t>
      </w:r>
      <w:r w:rsidRPr="00A515FC">
        <w:rPr>
          <w:b/>
          <w:bCs/>
          <w:color w:val="000000"/>
          <w:lang w:eastAsia="vi-VN"/>
        </w:rPr>
        <w:tab/>
      </w:r>
      <w:r w:rsidRPr="00A515FC">
        <w:rPr>
          <w:b/>
          <w:bCs/>
          <w:color w:val="000000"/>
          <w:lang w:eastAsia="vi-VN"/>
        </w:rPr>
        <w:tab/>
      </w:r>
      <w:r w:rsidRPr="00A515FC">
        <w:rPr>
          <w:b/>
          <w:bCs/>
          <w:color w:val="000000"/>
          <w:lang w:eastAsia="vi-VN"/>
        </w:rPr>
        <w:tab/>
      </w:r>
      <w:r w:rsidRPr="00A515FC">
        <w:rPr>
          <w:b/>
          <w:bCs/>
          <w:color w:val="000000"/>
          <w:lang w:eastAsia="vi-VN"/>
        </w:rPr>
        <w:tab/>
      </w:r>
      <w:r w:rsidRPr="00A515FC">
        <w:rPr>
          <w:b/>
          <w:bCs/>
          <w:color w:val="000000"/>
          <w:lang w:eastAsia="vi-VN"/>
        </w:rPr>
        <w:tab/>
      </w:r>
    </w:p>
    <w:p w:rsidR="00467580" w:rsidRPr="00A515FC" w:rsidRDefault="00467580" w:rsidP="00467580">
      <w:pPr>
        <w:keepNext/>
        <w:tabs>
          <w:tab w:val="left" w:leader="dot" w:pos="9270"/>
        </w:tabs>
        <w:spacing w:before="120" w:after="120" w:line="276" w:lineRule="auto"/>
        <w:jc w:val="both"/>
        <w:rPr>
          <w:color w:val="000000"/>
          <w:lang w:val="nl-NL"/>
        </w:rPr>
      </w:pPr>
      <w:r w:rsidRPr="00A515FC">
        <w:rPr>
          <w:b/>
          <w:color w:val="000000"/>
          <w:lang w:val="nl-NL"/>
        </w:rPr>
        <w:t>Tên tổ chức / cá nhân</w:t>
      </w:r>
      <w:r w:rsidRPr="00A515FC">
        <w:rPr>
          <w:color w:val="000000"/>
          <w:lang w:val="nl-NL"/>
        </w:rPr>
        <w:t xml:space="preserve">: </w:t>
      </w:r>
      <w:r w:rsidRPr="00A515FC">
        <w:rPr>
          <w:color w:val="000000"/>
          <w:lang w:val="nl-NL"/>
        </w:rPr>
        <w:tab/>
      </w:r>
    </w:p>
    <w:p w:rsidR="00467580" w:rsidRPr="00A515FC" w:rsidRDefault="00467580" w:rsidP="00467580">
      <w:pPr>
        <w:keepNext/>
        <w:tabs>
          <w:tab w:val="left" w:leader="dot" w:pos="9270"/>
        </w:tabs>
        <w:spacing w:before="120" w:after="120" w:line="276" w:lineRule="auto"/>
        <w:jc w:val="both"/>
        <w:rPr>
          <w:i/>
          <w:color w:val="000000"/>
          <w:lang w:val="nl-NL"/>
        </w:rPr>
      </w:pPr>
      <w:r w:rsidRPr="00A515FC">
        <w:rPr>
          <w:i/>
          <w:color w:val="000000"/>
          <w:lang w:val="nl-NL"/>
        </w:rPr>
        <w:t xml:space="preserve">Name of organization / individual: </w:t>
      </w:r>
      <w:r w:rsidRPr="00A515FC">
        <w:rPr>
          <w:i/>
          <w:color w:val="000000"/>
          <w:lang w:val="nl-NL"/>
        </w:rPr>
        <w:tab/>
      </w:r>
    </w:p>
    <w:p w:rsidR="00467580" w:rsidRPr="00A515FC" w:rsidRDefault="00467580" w:rsidP="00467580">
      <w:pPr>
        <w:keepNext/>
        <w:tabs>
          <w:tab w:val="left" w:leader="dot" w:pos="9270"/>
        </w:tabs>
        <w:spacing w:before="120" w:after="120" w:line="276" w:lineRule="auto"/>
        <w:jc w:val="both"/>
        <w:rPr>
          <w:color w:val="000000"/>
          <w:lang w:val="nl-NL"/>
        </w:rPr>
      </w:pPr>
      <w:r w:rsidRPr="00A515FC">
        <w:rPr>
          <w:color w:val="000000"/>
          <w:lang w:val="nl-NL"/>
        </w:rPr>
        <w:t xml:space="preserve">Quốc tịch / </w:t>
      </w:r>
      <w:r w:rsidRPr="00A515FC">
        <w:rPr>
          <w:i/>
          <w:color w:val="000000"/>
          <w:lang w:val="nl-NL"/>
        </w:rPr>
        <w:t>Nationality:</w:t>
      </w:r>
      <w:r w:rsidRPr="00A515FC">
        <w:rPr>
          <w:color w:val="000000"/>
          <w:lang w:val="nl-NL"/>
        </w:rPr>
        <w:tab/>
      </w:r>
    </w:p>
    <w:p w:rsidR="00467580" w:rsidRPr="00A515FC" w:rsidRDefault="00467580" w:rsidP="00467580">
      <w:pPr>
        <w:keepNext/>
        <w:tabs>
          <w:tab w:val="left" w:leader="dot" w:pos="9270"/>
        </w:tabs>
        <w:spacing w:before="120" w:after="120" w:line="276" w:lineRule="auto"/>
        <w:jc w:val="both"/>
        <w:rPr>
          <w:i/>
          <w:color w:val="000000"/>
          <w:lang w:val="nl-NL"/>
        </w:rPr>
      </w:pPr>
      <w:r w:rsidRPr="00A515FC">
        <w:rPr>
          <w:color w:val="000000"/>
          <w:lang w:val="nl-NL"/>
        </w:rPr>
        <w:t xml:space="preserve">Địa chỉ / </w:t>
      </w:r>
      <w:r w:rsidRPr="00A515FC">
        <w:rPr>
          <w:i/>
          <w:color w:val="000000"/>
          <w:lang w:val="nl-NL"/>
        </w:rPr>
        <w:t>Address:</w:t>
      </w:r>
      <w:r w:rsidRPr="00A515FC">
        <w:rPr>
          <w:i/>
          <w:color w:val="000000"/>
          <w:lang w:val="nl-NL"/>
        </w:rPr>
        <w:tab/>
      </w:r>
      <w:r w:rsidRPr="00A515FC">
        <w:rPr>
          <w:i/>
          <w:color w:val="000000"/>
          <w:lang w:val="nl-NL"/>
        </w:rPr>
        <w:tab/>
      </w:r>
    </w:p>
    <w:p w:rsidR="00467580" w:rsidRPr="00A515FC" w:rsidRDefault="00467580" w:rsidP="00467580">
      <w:pPr>
        <w:keepNext/>
        <w:tabs>
          <w:tab w:val="left" w:leader="dot" w:pos="9270"/>
        </w:tabs>
        <w:spacing w:before="120" w:after="120" w:line="276" w:lineRule="auto"/>
        <w:jc w:val="both"/>
        <w:rPr>
          <w:i/>
          <w:color w:val="000000"/>
          <w:lang w:val="nl-NL"/>
        </w:rPr>
      </w:pPr>
      <w:r w:rsidRPr="00A515FC">
        <w:rPr>
          <w:i/>
          <w:color w:val="000000"/>
          <w:lang w:val="nl-NL"/>
        </w:rPr>
        <w:tab/>
      </w:r>
    </w:p>
    <w:p w:rsidR="00467580" w:rsidRPr="00A515FC" w:rsidRDefault="00467580" w:rsidP="00467580">
      <w:pPr>
        <w:keepNext/>
        <w:tabs>
          <w:tab w:val="left" w:leader="dot" w:pos="5040"/>
          <w:tab w:val="left" w:pos="9180"/>
        </w:tabs>
        <w:spacing w:before="120" w:after="120" w:line="276" w:lineRule="auto"/>
        <w:jc w:val="both"/>
        <w:rPr>
          <w:color w:val="000000"/>
          <w:lang w:val="nl-NL"/>
        </w:rPr>
      </w:pPr>
      <w:r w:rsidRPr="00A515FC">
        <w:rPr>
          <w:i/>
          <w:color w:val="000000"/>
          <w:lang w:val="nl-NL"/>
        </w:rPr>
        <w:t>Số</w:t>
      </w:r>
      <w:r w:rsidRPr="00A515FC">
        <w:rPr>
          <w:color w:val="000000"/>
          <w:lang w:val="nl-NL"/>
        </w:rPr>
        <w:t xml:space="preserve"> điện thoại</w:t>
      </w:r>
      <w:r w:rsidRPr="00A515FC">
        <w:rPr>
          <w:i/>
          <w:color w:val="000000"/>
          <w:lang w:val="nl-NL"/>
        </w:rPr>
        <w:t xml:space="preserve"> / Telephone</w:t>
      </w:r>
      <w:r w:rsidRPr="00A515FC">
        <w:rPr>
          <w:color w:val="000000"/>
          <w:lang w:val="nl-NL"/>
        </w:rPr>
        <w:t xml:space="preserve">: </w:t>
      </w:r>
      <w:r w:rsidRPr="00A515FC">
        <w:rPr>
          <w:color w:val="000000"/>
          <w:lang w:val="nl-NL"/>
        </w:rPr>
        <w:tab/>
        <w:t>Fax: ..............................................................</w:t>
      </w:r>
    </w:p>
    <w:p w:rsidR="00467580" w:rsidRPr="00A515FC" w:rsidRDefault="00467580" w:rsidP="00467580">
      <w:pPr>
        <w:keepNext/>
        <w:tabs>
          <w:tab w:val="left" w:leader="dot" w:pos="9270"/>
        </w:tabs>
        <w:spacing w:before="120" w:after="120" w:line="276" w:lineRule="auto"/>
        <w:jc w:val="both"/>
        <w:rPr>
          <w:color w:val="000000"/>
          <w:lang w:val="nl-NL"/>
        </w:rPr>
      </w:pPr>
      <w:r w:rsidRPr="00A515FC">
        <w:rPr>
          <w:color w:val="000000"/>
          <w:lang w:val="nl-NL"/>
        </w:rPr>
        <w:t xml:space="preserve">Email: </w:t>
      </w:r>
      <w:r w:rsidRPr="00A515FC">
        <w:rPr>
          <w:color w:val="000000"/>
          <w:lang w:val="nl-NL"/>
        </w:rPr>
        <w:tab/>
      </w:r>
    </w:p>
    <w:p w:rsidR="00467580" w:rsidRPr="00A515FC" w:rsidRDefault="00467580" w:rsidP="00467580">
      <w:pPr>
        <w:keepNext/>
        <w:tabs>
          <w:tab w:val="left" w:leader="dot" w:pos="9270"/>
        </w:tabs>
        <w:spacing w:before="120" w:after="120" w:line="276" w:lineRule="auto"/>
        <w:rPr>
          <w:color w:val="000000"/>
          <w:lang w:val="nl-NL"/>
        </w:rPr>
      </w:pPr>
      <w:r w:rsidRPr="00A515FC">
        <w:rPr>
          <w:color w:val="000000"/>
          <w:lang w:val="nl-NL"/>
        </w:rPr>
        <w:t>Tên giao dịch và Số ĐKKD/CMND/Hộ chiếu:................................................................................</w:t>
      </w:r>
    </w:p>
    <w:p w:rsidR="00467580" w:rsidRPr="00A515FC" w:rsidRDefault="00467580" w:rsidP="00467580">
      <w:pPr>
        <w:keepNext/>
        <w:tabs>
          <w:tab w:val="left" w:leader="dot" w:pos="9270"/>
        </w:tabs>
        <w:spacing w:before="120" w:after="120" w:line="276" w:lineRule="auto"/>
        <w:rPr>
          <w:color w:val="000000"/>
          <w:lang w:val="nl-NL"/>
        </w:rPr>
      </w:pPr>
      <w:r w:rsidRPr="00A515FC">
        <w:rPr>
          <w:i/>
          <w:color w:val="000000"/>
          <w:lang w:val="nl-NL"/>
        </w:rPr>
        <w:t>Transaction name and Business registration/ID Card/Passport No.:</w:t>
      </w:r>
      <w:r w:rsidRPr="00A515FC">
        <w:rPr>
          <w:color w:val="000000"/>
          <w:lang w:val="nl-NL"/>
        </w:rPr>
        <w:t>.............................................</w:t>
      </w:r>
    </w:p>
    <w:p w:rsidR="00467580" w:rsidRPr="00A515FC" w:rsidRDefault="00467580" w:rsidP="00467580">
      <w:pPr>
        <w:keepNext/>
        <w:tabs>
          <w:tab w:val="left" w:leader="dot" w:pos="9214"/>
        </w:tabs>
        <w:spacing w:before="120" w:after="120" w:line="276" w:lineRule="auto"/>
        <w:rPr>
          <w:color w:val="000000"/>
          <w:lang w:val="nl-NL"/>
        </w:rPr>
      </w:pPr>
      <w:r w:rsidRPr="00A515FC">
        <w:rPr>
          <w:color w:val="000000"/>
          <w:lang w:val="nl-NL"/>
        </w:rPr>
        <w:t xml:space="preserve">Ngày cấp: ………………......................Nơi cấp: </w:t>
      </w:r>
      <w:r w:rsidRPr="00A515FC">
        <w:rPr>
          <w:color w:val="000000"/>
          <w:lang w:val="nl-NL"/>
        </w:rPr>
        <w:tab/>
        <w:t>.</w:t>
      </w:r>
    </w:p>
    <w:p w:rsidR="00467580" w:rsidRPr="00A515FC" w:rsidRDefault="00467580" w:rsidP="00467580">
      <w:pPr>
        <w:tabs>
          <w:tab w:val="left" w:pos="4320"/>
          <w:tab w:val="left" w:leader="dot" w:pos="9270"/>
        </w:tabs>
        <w:spacing w:before="120" w:after="120" w:line="276" w:lineRule="auto"/>
        <w:rPr>
          <w:color w:val="000000"/>
        </w:rPr>
      </w:pPr>
      <w:r w:rsidRPr="00A515FC">
        <w:rPr>
          <w:i/>
          <w:color w:val="000000"/>
        </w:rPr>
        <w:t xml:space="preserve">Date of issuance: </w:t>
      </w:r>
      <w:r w:rsidRPr="00A515FC">
        <w:rPr>
          <w:color w:val="000000"/>
        </w:rPr>
        <w:t>…………………………</w:t>
      </w:r>
      <w:r w:rsidRPr="00A515FC">
        <w:rPr>
          <w:i/>
          <w:color w:val="000000"/>
        </w:rPr>
        <w:t xml:space="preserve"> Place of issuance: </w:t>
      </w:r>
      <w:r w:rsidRPr="00A515FC">
        <w:rPr>
          <w:color w:val="000000"/>
        </w:rPr>
        <w:t>…………………………………..</w:t>
      </w:r>
    </w:p>
    <w:p w:rsidR="00467580" w:rsidRPr="00A515FC" w:rsidRDefault="00467580" w:rsidP="00467580">
      <w:pPr>
        <w:tabs>
          <w:tab w:val="left" w:leader="dot" w:pos="4590"/>
          <w:tab w:val="left" w:leader="dot" w:pos="7200"/>
        </w:tabs>
        <w:spacing w:before="120" w:after="120" w:line="276" w:lineRule="auto"/>
        <w:ind w:right="90"/>
        <w:jc w:val="both"/>
        <w:rPr>
          <w:b/>
          <w:color w:val="000000"/>
        </w:rPr>
      </w:pPr>
      <w:r w:rsidRPr="00A515FC">
        <w:rPr>
          <w:b/>
          <w:color w:val="000000"/>
        </w:rPr>
        <w:t>Tên cổ phần chào bán: Cổ phần Công ty cổ phần Công ty cổ phần Nhiệt điện Hải Phòng</w:t>
      </w:r>
    </w:p>
    <w:p w:rsidR="00467580" w:rsidRPr="00A515FC" w:rsidRDefault="00467580" w:rsidP="00467580">
      <w:pPr>
        <w:tabs>
          <w:tab w:val="left" w:leader="dot" w:pos="4590"/>
          <w:tab w:val="left" w:leader="dot" w:pos="7200"/>
        </w:tabs>
        <w:spacing w:before="120" w:after="120" w:line="276" w:lineRule="auto"/>
        <w:ind w:right="90"/>
        <w:jc w:val="both"/>
        <w:rPr>
          <w:color w:val="000000"/>
        </w:rPr>
      </w:pPr>
      <w:r w:rsidRPr="00A515FC">
        <w:rPr>
          <w:b/>
          <w:color w:val="000000"/>
        </w:rPr>
        <w:t>Name of offered shares: Shares of Hai Phong Thermal Power JSC</w:t>
      </w:r>
    </w:p>
    <w:p w:rsidR="00467580" w:rsidRPr="00A515FC" w:rsidRDefault="00467580" w:rsidP="00DD38A2">
      <w:pPr>
        <w:numPr>
          <w:ilvl w:val="0"/>
          <w:numId w:val="7"/>
        </w:numPr>
        <w:spacing w:before="120" w:after="120" w:line="276" w:lineRule="auto"/>
        <w:ind w:left="0" w:right="90" w:firstLine="0"/>
        <w:contextualSpacing/>
        <w:rPr>
          <w:b/>
          <w:color w:val="000000"/>
          <w:lang w:val="vi-VN"/>
        </w:rPr>
      </w:pPr>
      <w:r w:rsidRPr="00A515FC">
        <w:rPr>
          <w:b/>
          <w:color w:val="000000"/>
          <w:lang w:val="vi-VN"/>
        </w:rPr>
        <w:t>Số lượng, tỷ lệ cổ phiếu đang nắm giữ tại doanh nghiệp:</w:t>
      </w:r>
    </w:p>
    <w:p w:rsidR="00467580" w:rsidRPr="00A515FC" w:rsidRDefault="00467580" w:rsidP="00467580">
      <w:pPr>
        <w:tabs>
          <w:tab w:val="left" w:leader="dot" w:pos="4590"/>
          <w:tab w:val="left" w:leader="dot" w:pos="7200"/>
        </w:tabs>
        <w:spacing w:before="120" w:after="120" w:line="276" w:lineRule="auto"/>
        <w:ind w:right="90"/>
        <w:rPr>
          <w:b/>
          <w:i/>
          <w:color w:val="000000"/>
        </w:rPr>
      </w:pPr>
      <w:r w:rsidRPr="00A515FC">
        <w:rPr>
          <w:b/>
          <w:i/>
          <w:color w:val="000000"/>
        </w:rPr>
        <w:t>I.        Number of shares, p</w:t>
      </w:r>
      <w:r w:rsidRPr="00A515FC">
        <w:rPr>
          <w:b/>
          <w:i/>
          <w:color w:val="000000"/>
          <w:lang w:val="vi-VN"/>
        </w:rPr>
        <w:t xml:space="preserve">ercentage of shares holding in </w:t>
      </w:r>
      <w:r w:rsidRPr="00A515FC">
        <w:rPr>
          <w:b/>
          <w:i/>
          <w:color w:val="000000"/>
        </w:rPr>
        <w:t>Hai Phong Thermal Power JSC:</w:t>
      </w:r>
    </w:p>
    <w:p w:rsidR="00467580" w:rsidRPr="00A515FC" w:rsidRDefault="00467580" w:rsidP="00DD38A2">
      <w:pPr>
        <w:numPr>
          <w:ilvl w:val="0"/>
          <w:numId w:val="4"/>
        </w:numPr>
        <w:spacing w:before="120" w:after="120" w:line="276" w:lineRule="auto"/>
        <w:ind w:left="360" w:right="90"/>
        <w:contextualSpacing/>
        <w:rPr>
          <w:color w:val="000000"/>
          <w:lang w:val="vi-VN"/>
        </w:rPr>
      </w:pPr>
      <w:r w:rsidRPr="00A515FC">
        <w:rPr>
          <w:color w:val="000000"/>
          <w:lang w:val="vi-VN"/>
        </w:rPr>
        <w:t xml:space="preserve">Số lượng cổ phiếu đang nắm giữ tại Công ty cổ phần Nhiệt điện </w:t>
      </w:r>
      <w:r w:rsidRPr="00A515FC">
        <w:rPr>
          <w:color w:val="000000"/>
        </w:rPr>
        <w:t>Hải Phòng</w:t>
      </w:r>
      <w:r w:rsidRPr="00A515FC">
        <w:rPr>
          <w:color w:val="000000"/>
          <w:lang w:val="vi-VN"/>
        </w:rPr>
        <w:t>:</w:t>
      </w:r>
      <w:r w:rsidRPr="00A515FC">
        <w:rPr>
          <w:color w:val="000000"/>
        </w:rPr>
        <w:t xml:space="preserve"> …………….</w:t>
      </w:r>
      <w:r w:rsidRPr="00A515FC">
        <w:rPr>
          <w:color w:val="000000"/>
          <w:lang w:val="vi-VN"/>
        </w:rPr>
        <w:t>cổ phần</w:t>
      </w:r>
    </w:p>
    <w:p w:rsidR="00467580" w:rsidRPr="00A515FC" w:rsidRDefault="00467580" w:rsidP="00467580">
      <w:pPr>
        <w:tabs>
          <w:tab w:val="left" w:leader="dot" w:pos="4590"/>
          <w:tab w:val="left" w:leader="dot" w:pos="7200"/>
        </w:tabs>
        <w:spacing w:before="120" w:after="120" w:line="276" w:lineRule="auto"/>
        <w:ind w:right="90" w:firstLine="360"/>
        <w:rPr>
          <w:i/>
          <w:color w:val="000000"/>
        </w:rPr>
      </w:pPr>
      <w:r w:rsidRPr="00A515FC">
        <w:rPr>
          <w:i/>
          <w:color w:val="000000"/>
        </w:rPr>
        <w:t>Number</w:t>
      </w:r>
      <w:r w:rsidRPr="00A515FC">
        <w:rPr>
          <w:i/>
          <w:color w:val="000000"/>
          <w:lang w:val="vi-VN"/>
        </w:rPr>
        <w:t xml:space="preserve"> of shares </w:t>
      </w:r>
      <w:r w:rsidRPr="00A515FC">
        <w:rPr>
          <w:i/>
          <w:color w:val="000000"/>
        </w:rPr>
        <w:t xml:space="preserve">currently </w:t>
      </w:r>
      <w:r w:rsidRPr="00A515FC">
        <w:rPr>
          <w:i/>
          <w:color w:val="000000"/>
          <w:lang w:val="vi-VN"/>
        </w:rPr>
        <w:t xml:space="preserve">holding in </w:t>
      </w:r>
      <w:r w:rsidRPr="00A515FC">
        <w:rPr>
          <w:i/>
          <w:color w:val="000000"/>
        </w:rPr>
        <w:t>Hai Phong Thermal Power JSC</w:t>
      </w:r>
      <w:r w:rsidRPr="00A515FC">
        <w:rPr>
          <w:i/>
          <w:color w:val="000000"/>
          <w:lang w:val="vi-VN"/>
        </w:rPr>
        <w:t>:</w:t>
      </w:r>
      <w:r w:rsidRPr="00A515FC">
        <w:rPr>
          <w:color w:val="000000"/>
        </w:rPr>
        <w:t xml:space="preserve"> ……………</w:t>
      </w:r>
      <w:r w:rsidRPr="00A515FC">
        <w:rPr>
          <w:i/>
          <w:color w:val="000000"/>
        </w:rPr>
        <w:t>shares</w:t>
      </w:r>
    </w:p>
    <w:p w:rsidR="00467580" w:rsidRPr="00A515FC" w:rsidRDefault="00467580" w:rsidP="00DD38A2">
      <w:pPr>
        <w:numPr>
          <w:ilvl w:val="0"/>
          <w:numId w:val="4"/>
        </w:numPr>
        <w:spacing w:before="120" w:after="120" w:line="276" w:lineRule="auto"/>
        <w:ind w:left="360" w:right="90"/>
        <w:contextualSpacing/>
        <w:rPr>
          <w:color w:val="000000"/>
          <w:lang w:val="vi-VN"/>
        </w:rPr>
      </w:pPr>
      <w:r w:rsidRPr="00A515FC">
        <w:rPr>
          <w:color w:val="000000"/>
          <w:lang w:val="vi-VN"/>
        </w:rPr>
        <w:t xml:space="preserve">Tỷ lệ cổ phiếu đang nắm giữ tại Công ty cổ phần Nhiệt điện </w:t>
      </w:r>
      <w:r w:rsidRPr="00A515FC">
        <w:rPr>
          <w:color w:val="000000"/>
        </w:rPr>
        <w:t>Hải Phòng: ………………...</w:t>
      </w:r>
      <w:r w:rsidRPr="00A515FC">
        <w:rPr>
          <w:color w:val="000000"/>
          <w:lang w:val="vi-VN"/>
        </w:rPr>
        <w:t>%</w:t>
      </w:r>
    </w:p>
    <w:p w:rsidR="00467580" w:rsidRPr="00A515FC" w:rsidRDefault="00467580" w:rsidP="00467580">
      <w:pPr>
        <w:tabs>
          <w:tab w:val="left" w:pos="3600"/>
          <w:tab w:val="left" w:leader="dot" w:pos="4320"/>
          <w:tab w:val="left" w:pos="5760"/>
        </w:tabs>
        <w:spacing w:before="120" w:after="120" w:line="276" w:lineRule="auto"/>
        <w:ind w:firstLine="360"/>
        <w:rPr>
          <w:color w:val="000000"/>
          <w:lang w:val="vi-VN"/>
        </w:rPr>
      </w:pPr>
      <w:r w:rsidRPr="00A515FC">
        <w:rPr>
          <w:i/>
          <w:color w:val="000000"/>
        </w:rPr>
        <w:lastRenderedPageBreak/>
        <w:t>Percentage of shares holding in Hai Phong Thermal Power JSC: .................................... %</w:t>
      </w:r>
    </w:p>
    <w:p w:rsidR="00467580" w:rsidRPr="00A515FC" w:rsidRDefault="00467580" w:rsidP="00DD38A2">
      <w:pPr>
        <w:numPr>
          <w:ilvl w:val="0"/>
          <w:numId w:val="4"/>
        </w:numPr>
        <w:tabs>
          <w:tab w:val="left" w:leader="dot" w:pos="4590"/>
          <w:tab w:val="left" w:leader="dot" w:pos="7200"/>
        </w:tabs>
        <w:spacing w:before="120" w:after="120" w:line="276" w:lineRule="auto"/>
        <w:ind w:left="360" w:right="90"/>
        <w:contextualSpacing/>
        <w:rPr>
          <w:color w:val="000000"/>
          <w:lang w:val="vi-VN"/>
        </w:rPr>
      </w:pPr>
      <w:r w:rsidRPr="00A515FC">
        <w:rPr>
          <w:color w:val="000000"/>
          <w:lang w:val="vi-VN"/>
        </w:rPr>
        <w:t>......................(Là/Không phải là) cổ đông nội bộ của Công ty cổ phần Nhiệt điện Hải Phòng</w:t>
      </w:r>
    </w:p>
    <w:p w:rsidR="00467580" w:rsidRPr="00A515FC" w:rsidRDefault="00467580" w:rsidP="00467580">
      <w:pPr>
        <w:tabs>
          <w:tab w:val="left" w:leader="dot" w:pos="4410"/>
          <w:tab w:val="left" w:leader="dot" w:pos="7200"/>
        </w:tabs>
        <w:spacing w:before="120" w:after="120" w:line="276" w:lineRule="auto"/>
        <w:ind w:right="90" w:firstLine="360"/>
        <w:rPr>
          <w:i/>
          <w:color w:val="000000"/>
        </w:rPr>
      </w:pPr>
      <w:r w:rsidRPr="00A515FC">
        <w:rPr>
          <w:i/>
          <w:color w:val="000000"/>
        </w:rPr>
        <w:t>……………………… (Is/Is not) the internal shareholders of Hai Phong Thermal Power JSC</w:t>
      </w:r>
    </w:p>
    <w:p w:rsidR="00467580" w:rsidRPr="00A515FC" w:rsidRDefault="00467580" w:rsidP="00DD38A2">
      <w:pPr>
        <w:numPr>
          <w:ilvl w:val="0"/>
          <w:numId w:val="4"/>
        </w:numPr>
        <w:spacing w:before="120" w:after="120" w:line="276" w:lineRule="auto"/>
        <w:ind w:left="360" w:right="90"/>
        <w:contextualSpacing/>
        <w:jc w:val="both"/>
        <w:rPr>
          <w:color w:val="000000"/>
          <w:lang w:val="vi-VN"/>
        </w:rPr>
      </w:pPr>
      <w:r w:rsidRPr="00A515FC">
        <w:rPr>
          <w:color w:val="000000"/>
          <w:lang w:val="vi-VN"/>
        </w:rPr>
        <w:t xml:space="preserve">Tỷ lệ cổ phiếu mà người có liên quan đang nắm giữ tại Công ty cổ phần Nhiệt điện </w:t>
      </w:r>
      <w:r w:rsidRPr="00A515FC">
        <w:rPr>
          <w:color w:val="000000"/>
        </w:rPr>
        <w:t>Hải Phòng</w:t>
      </w:r>
      <w:r w:rsidRPr="00A515FC">
        <w:rPr>
          <w:color w:val="000000"/>
          <w:lang w:val="vi-VN"/>
        </w:rPr>
        <w:t xml:space="preserve">: </w:t>
      </w:r>
      <w:r w:rsidRPr="00A515FC">
        <w:rPr>
          <w:i/>
          <w:color w:val="000000"/>
          <w:lang w:val="nl-NL"/>
        </w:rPr>
        <w:t>................. %</w:t>
      </w:r>
    </w:p>
    <w:p w:rsidR="00467580" w:rsidRPr="00A515FC" w:rsidRDefault="00467580" w:rsidP="00467580">
      <w:pPr>
        <w:spacing w:before="120" w:after="120" w:line="276" w:lineRule="auto"/>
        <w:ind w:firstLine="360"/>
        <w:jc w:val="both"/>
        <w:rPr>
          <w:i/>
          <w:color w:val="000000"/>
          <w:lang w:val="vi-VN"/>
        </w:rPr>
      </w:pPr>
      <w:r w:rsidRPr="00A515FC">
        <w:rPr>
          <w:i/>
          <w:color w:val="000000"/>
          <w:lang w:val="nl-NL"/>
        </w:rPr>
        <w:t xml:space="preserve">Percentage of shares holding by related persons in </w:t>
      </w:r>
      <w:r w:rsidRPr="00A515FC">
        <w:rPr>
          <w:i/>
          <w:color w:val="000000"/>
        </w:rPr>
        <w:t>Hai Phong Thermal Power JSC</w:t>
      </w:r>
      <w:r w:rsidRPr="00A515FC">
        <w:rPr>
          <w:i/>
          <w:color w:val="000000"/>
          <w:lang w:val="nl-NL"/>
        </w:rPr>
        <w:t>: ..................%</w:t>
      </w:r>
    </w:p>
    <w:p w:rsidR="00467580" w:rsidRPr="00A515FC" w:rsidRDefault="00467580" w:rsidP="00DD38A2">
      <w:pPr>
        <w:numPr>
          <w:ilvl w:val="0"/>
          <w:numId w:val="7"/>
        </w:numPr>
        <w:spacing w:before="120" w:after="120" w:line="276" w:lineRule="auto"/>
        <w:ind w:left="0" w:right="90" w:firstLine="0"/>
        <w:contextualSpacing/>
        <w:rPr>
          <w:b/>
          <w:color w:val="000000"/>
          <w:lang w:val="vi-VN"/>
        </w:rPr>
      </w:pPr>
      <w:r w:rsidRPr="00A515FC">
        <w:rPr>
          <w:b/>
          <w:color w:val="000000"/>
          <w:lang w:val="vi-VN"/>
        </w:rPr>
        <w:t>Số lượng cổ phiếu đăng ký mua:</w:t>
      </w:r>
    </w:p>
    <w:p w:rsidR="00467580" w:rsidRPr="00A515FC" w:rsidRDefault="00467580" w:rsidP="00467580">
      <w:pPr>
        <w:tabs>
          <w:tab w:val="left" w:leader="dot" w:pos="4590"/>
          <w:tab w:val="left" w:leader="dot" w:pos="7200"/>
        </w:tabs>
        <w:spacing w:before="120" w:after="120" w:line="276" w:lineRule="auto"/>
        <w:ind w:right="90"/>
        <w:rPr>
          <w:b/>
          <w:i/>
          <w:color w:val="000000"/>
        </w:rPr>
      </w:pPr>
      <w:r w:rsidRPr="00A515FC">
        <w:rPr>
          <w:b/>
          <w:i/>
          <w:color w:val="000000"/>
        </w:rPr>
        <w:t>II.       Number of shares to be registered for purchase:</w:t>
      </w:r>
    </w:p>
    <w:p w:rsidR="00467580" w:rsidRPr="00A515FC" w:rsidRDefault="00467580" w:rsidP="00467580">
      <w:pPr>
        <w:tabs>
          <w:tab w:val="left" w:leader="dot" w:pos="9720"/>
        </w:tabs>
        <w:spacing w:before="120" w:after="120"/>
        <w:jc w:val="both"/>
        <w:rPr>
          <w:color w:val="000000"/>
          <w:lang w:val="vi-VN"/>
        </w:rPr>
      </w:pPr>
      <w:r w:rsidRPr="00A515FC">
        <w:rPr>
          <w:color w:val="000000"/>
          <w:lang w:val="nl-NL"/>
        </w:rPr>
        <w:t>Tôi/</w:t>
      </w:r>
      <w:r w:rsidRPr="00A515FC">
        <w:rPr>
          <w:color w:val="000000"/>
          <w:lang w:val="vi-VN"/>
        </w:rPr>
        <w:t xml:space="preserve"> C</w:t>
      </w:r>
      <w:r w:rsidRPr="00A515FC">
        <w:rPr>
          <w:color w:val="000000"/>
          <w:lang w:val="nl-NL"/>
        </w:rPr>
        <w:t>húng tôi dự kiến đăng ký tham gia đấu giá mua cổ phần của Tổng công ty Đầu tư và kinh doanh vốn Nhà nước</w:t>
      </w:r>
      <w:r w:rsidRPr="00A515FC">
        <w:rPr>
          <w:color w:val="000000"/>
          <w:lang w:val="vi-VN"/>
        </w:rPr>
        <w:t xml:space="preserve"> (SCIC)</w:t>
      </w:r>
      <w:r w:rsidRPr="00A515FC">
        <w:rPr>
          <w:color w:val="000000"/>
          <w:lang w:val="nl-NL"/>
        </w:rPr>
        <w:t xml:space="preserve"> tại </w:t>
      </w:r>
      <w:r w:rsidRPr="00A515FC">
        <w:rPr>
          <w:color w:val="000000"/>
          <w:lang w:val="vi-VN"/>
        </w:rPr>
        <w:t xml:space="preserve">Công ty cổ phần Nhiệt điện </w:t>
      </w:r>
      <w:r w:rsidRPr="00A515FC">
        <w:rPr>
          <w:color w:val="000000"/>
        </w:rPr>
        <w:t>Hải Phòng</w:t>
      </w:r>
      <w:r w:rsidRPr="00A515FC">
        <w:rPr>
          <w:color w:val="000000"/>
          <w:lang w:val="vi-VN"/>
        </w:rPr>
        <w:t xml:space="preserve">, </w:t>
      </w:r>
      <w:r w:rsidRPr="00A515FC">
        <w:rPr>
          <w:color w:val="000000"/>
          <w:lang w:val="nl-NL"/>
        </w:rPr>
        <w:t>cụ thể như sau:</w:t>
      </w:r>
    </w:p>
    <w:p w:rsidR="00467580" w:rsidRPr="00A515FC" w:rsidRDefault="00467580" w:rsidP="00467580">
      <w:pPr>
        <w:tabs>
          <w:tab w:val="left" w:leader="dot" w:pos="9720"/>
        </w:tabs>
        <w:spacing w:before="120" w:after="120"/>
        <w:jc w:val="both"/>
        <w:rPr>
          <w:i/>
          <w:color w:val="000000"/>
          <w:lang w:val="nl-NL"/>
        </w:rPr>
      </w:pPr>
      <w:r w:rsidRPr="00A515FC">
        <w:rPr>
          <w:i/>
          <w:color w:val="000000"/>
          <w:lang w:val="nl-NL"/>
        </w:rPr>
        <w:t>I/We plan to register to participate in the bidding for purchase of shares of the State Capital Investment Corporation (SCIC) in</w:t>
      </w:r>
      <w:r w:rsidRPr="00A515FC">
        <w:rPr>
          <w:i/>
          <w:color w:val="000000"/>
        </w:rPr>
        <w:t>Hai Phong Thermal Power JSC</w:t>
      </w:r>
      <w:r w:rsidRPr="00A515FC">
        <w:rPr>
          <w:i/>
          <w:color w:val="000000"/>
          <w:lang w:val="nl-NL"/>
        </w:rPr>
        <w:t>, in particular:</w:t>
      </w:r>
    </w:p>
    <w:p w:rsidR="00467580" w:rsidRPr="00A515FC" w:rsidRDefault="00467580" w:rsidP="00467580">
      <w:pPr>
        <w:keepNext/>
        <w:tabs>
          <w:tab w:val="left" w:leader="dot" w:pos="360"/>
          <w:tab w:val="left" w:pos="7470"/>
          <w:tab w:val="left" w:pos="9270"/>
          <w:tab w:val="left" w:leader="dot" w:pos="9720"/>
        </w:tabs>
        <w:spacing w:before="120" w:after="120"/>
        <w:ind w:left="357"/>
        <w:jc w:val="both"/>
        <w:rPr>
          <w:color w:val="000000"/>
          <w:lang w:val="nl-NL"/>
        </w:rPr>
      </w:pPr>
      <w:r w:rsidRPr="00A515FC">
        <w:rPr>
          <w:color w:val="000000"/>
          <w:lang w:val="vi-VN"/>
        </w:rPr>
        <w:t xml:space="preserve">- </w:t>
      </w:r>
      <w:r w:rsidRPr="00A515FC">
        <w:rPr>
          <w:color w:val="000000"/>
          <w:lang w:val="nl-NL"/>
        </w:rPr>
        <w:t xml:space="preserve">Số cổ phần tổ chức/cá nhân dự kiến đăng ký mua: 45.000.000 cổ phần </w:t>
      </w:r>
    </w:p>
    <w:p w:rsidR="00467580" w:rsidRPr="00A515FC" w:rsidRDefault="00467580" w:rsidP="00467580">
      <w:pPr>
        <w:tabs>
          <w:tab w:val="left" w:leader="dot" w:pos="8370"/>
        </w:tabs>
        <w:spacing w:before="120" w:after="120"/>
        <w:ind w:firstLine="360"/>
        <w:rPr>
          <w:color w:val="000000"/>
          <w:lang w:val="nl-NL"/>
        </w:rPr>
      </w:pPr>
      <w:r w:rsidRPr="00A515FC">
        <w:rPr>
          <w:color w:val="000000"/>
          <w:lang w:val="nl-NL"/>
        </w:rPr>
        <w:t>(Bằng chữ: Bốn mươi lăm triệu cổ phần).</w:t>
      </w:r>
    </w:p>
    <w:p w:rsidR="00467580" w:rsidRPr="00A515FC" w:rsidRDefault="00467580" w:rsidP="00467580">
      <w:pPr>
        <w:keepNext/>
        <w:tabs>
          <w:tab w:val="left" w:leader="dot" w:pos="360"/>
          <w:tab w:val="left" w:leader="dot" w:pos="8080"/>
          <w:tab w:val="left" w:pos="9270"/>
          <w:tab w:val="left" w:leader="dot" w:pos="9720"/>
        </w:tabs>
        <w:spacing w:before="120" w:after="120"/>
        <w:ind w:left="357"/>
        <w:jc w:val="both"/>
        <w:rPr>
          <w:color w:val="000000"/>
          <w:lang w:val="nl-NL"/>
        </w:rPr>
      </w:pPr>
      <w:r w:rsidRPr="00A515FC">
        <w:rPr>
          <w:i/>
          <w:color w:val="000000"/>
          <w:lang w:val="nl-NL"/>
        </w:rPr>
        <w:t>Number of shares to be registered for purchase: 45,000,000 shares</w:t>
      </w:r>
    </w:p>
    <w:p w:rsidR="00467580" w:rsidRPr="00A515FC" w:rsidRDefault="00467580" w:rsidP="00467580">
      <w:pPr>
        <w:tabs>
          <w:tab w:val="left" w:leader="dot" w:pos="5490"/>
          <w:tab w:val="left" w:pos="8100"/>
          <w:tab w:val="left" w:pos="9360"/>
        </w:tabs>
        <w:spacing w:before="120" w:after="120"/>
        <w:ind w:firstLine="360"/>
        <w:rPr>
          <w:i/>
          <w:color w:val="000000"/>
          <w:lang w:val="nl-NL"/>
        </w:rPr>
      </w:pPr>
      <w:r w:rsidRPr="00A515FC">
        <w:rPr>
          <w:i/>
          <w:color w:val="000000"/>
          <w:lang w:val="nl-NL"/>
        </w:rPr>
        <w:t>(In words:Forty five million shares)</w:t>
      </w:r>
    </w:p>
    <w:p w:rsidR="00467580" w:rsidRPr="00A515FC" w:rsidRDefault="00467580" w:rsidP="00467580">
      <w:pPr>
        <w:keepNext/>
        <w:tabs>
          <w:tab w:val="left" w:leader="dot" w:pos="360"/>
          <w:tab w:val="left" w:pos="7470"/>
          <w:tab w:val="left" w:pos="9270"/>
          <w:tab w:val="left" w:leader="dot" w:pos="9720"/>
        </w:tabs>
        <w:spacing w:before="120" w:after="120"/>
        <w:ind w:left="357"/>
        <w:jc w:val="both"/>
        <w:rPr>
          <w:color w:val="000000"/>
          <w:lang w:val="nl-NL"/>
        </w:rPr>
      </w:pPr>
      <w:r w:rsidRPr="00A515FC">
        <w:rPr>
          <w:color w:val="000000"/>
          <w:lang w:val="vi-VN"/>
        </w:rPr>
        <w:t xml:space="preserve">- </w:t>
      </w:r>
      <w:r w:rsidRPr="00A515FC">
        <w:rPr>
          <w:color w:val="000000"/>
          <w:lang w:val="nl-NL"/>
        </w:rPr>
        <w:t xml:space="preserve">Số cổ phần người có liên quan của tổ chức/cá nhân đăng ký mua:.............................cổ phần </w:t>
      </w:r>
    </w:p>
    <w:p w:rsidR="00467580" w:rsidRPr="00A515FC" w:rsidRDefault="00467580" w:rsidP="00467580">
      <w:pPr>
        <w:tabs>
          <w:tab w:val="left" w:leader="dot" w:pos="8370"/>
        </w:tabs>
        <w:spacing w:before="120" w:after="120"/>
        <w:ind w:firstLine="360"/>
        <w:rPr>
          <w:color w:val="000000"/>
        </w:rPr>
      </w:pPr>
      <w:r w:rsidRPr="00A515FC">
        <w:rPr>
          <w:color w:val="000000"/>
        </w:rPr>
        <w:t>(Bằng chữ: ….……………………….</w:t>
      </w:r>
      <w:r w:rsidRPr="00A515FC">
        <w:rPr>
          <w:color w:val="000000"/>
        </w:rPr>
        <w:tab/>
        <w:t>cổ phần).</w:t>
      </w:r>
    </w:p>
    <w:p w:rsidR="00467580" w:rsidRPr="00A515FC" w:rsidRDefault="00467580" w:rsidP="00467580">
      <w:pPr>
        <w:keepNext/>
        <w:tabs>
          <w:tab w:val="left" w:leader="dot" w:pos="360"/>
          <w:tab w:val="left" w:leader="dot" w:pos="8080"/>
          <w:tab w:val="left" w:pos="9270"/>
          <w:tab w:val="left" w:leader="dot" w:pos="9720"/>
        </w:tabs>
        <w:spacing w:before="120" w:after="120"/>
        <w:ind w:left="357"/>
        <w:rPr>
          <w:color w:val="000000"/>
          <w:lang w:val="nl-NL"/>
        </w:rPr>
      </w:pPr>
      <w:r w:rsidRPr="00A515FC">
        <w:rPr>
          <w:i/>
          <w:color w:val="000000"/>
          <w:lang w:val="nl-NL"/>
        </w:rPr>
        <w:t>Number of shares to be registered for purchase by the related persons:.</w:t>
      </w:r>
      <w:r w:rsidRPr="00A515FC">
        <w:rPr>
          <w:i/>
          <w:color w:val="000000"/>
          <w:lang w:val="vi-VN"/>
        </w:rPr>
        <w:t>.................</w:t>
      </w:r>
      <w:r w:rsidRPr="00A515FC">
        <w:rPr>
          <w:i/>
          <w:color w:val="000000"/>
          <w:lang w:val="nl-NL"/>
        </w:rPr>
        <w:t>.....shares</w:t>
      </w:r>
    </w:p>
    <w:p w:rsidR="00467580" w:rsidRPr="00A515FC" w:rsidRDefault="00467580" w:rsidP="00467580">
      <w:pPr>
        <w:tabs>
          <w:tab w:val="left" w:leader="dot" w:pos="5490"/>
          <w:tab w:val="left" w:pos="8100"/>
          <w:tab w:val="left" w:pos="9360"/>
        </w:tabs>
        <w:spacing w:before="120" w:after="120"/>
        <w:ind w:firstLine="360"/>
        <w:rPr>
          <w:i/>
          <w:color w:val="000000"/>
        </w:rPr>
      </w:pPr>
      <w:r w:rsidRPr="00A515FC">
        <w:rPr>
          <w:i/>
          <w:color w:val="000000"/>
        </w:rPr>
        <w:t>(In words: .................................</w:t>
      </w:r>
      <w:r w:rsidRPr="00A515FC">
        <w:rPr>
          <w:i/>
          <w:color w:val="000000"/>
        </w:rPr>
        <w:tab/>
        <w:t>...................................................shares)</w:t>
      </w:r>
    </w:p>
    <w:p w:rsidR="00467580" w:rsidRPr="00A515FC" w:rsidRDefault="00467580" w:rsidP="00DD38A2">
      <w:pPr>
        <w:numPr>
          <w:ilvl w:val="0"/>
          <w:numId w:val="7"/>
        </w:numPr>
        <w:spacing w:before="120" w:after="120"/>
        <w:ind w:left="0" w:right="90" w:firstLine="0"/>
        <w:contextualSpacing/>
        <w:rPr>
          <w:b/>
          <w:color w:val="000000"/>
          <w:lang w:val="vi-VN"/>
        </w:rPr>
      </w:pPr>
      <w:r w:rsidRPr="00A515FC">
        <w:rPr>
          <w:b/>
          <w:bCs/>
          <w:color w:val="000000"/>
          <w:lang w:val="vi-VN" w:eastAsia="vi-VN"/>
        </w:rPr>
        <w:t xml:space="preserve">Tỷ lệ cổ phiếu dự kiến nắm giữ tại Công ty cổ phần Nhiệt điện </w:t>
      </w:r>
      <w:r w:rsidRPr="00A515FC">
        <w:rPr>
          <w:b/>
          <w:bCs/>
          <w:color w:val="000000"/>
          <w:lang w:eastAsia="vi-VN"/>
        </w:rPr>
        <w:t>Hải Phòng</w:t>
      </w:r>
      <w:r w:rsidRPr="00A515FC">
        <w:rPr>
          <w:b/>
          <w:bCs/>
          <w:color w:val="000000"/>
          <w:lang w:val="vi-VN" w:eastAsia="vi-VN"/>
        </w:rPr>
        <w:t xml:space="preserve"> sau khi mua qua đấu giá:</w:t>
      </w:r>
    </w:p>
    <w:p w:rsidR="00467580" w:rsidRPr="00A515FC" w:rsidRDefault="00467580" w:rsidP="00467580">
      <w:pPr>
        <w:widowControl w:val="0"/>
        <w:tabs>
          <w:tab w:val="left" w:pos="360"/>
          <w:tab w:val="left" w:leader="dot" w:pos="4590"/>
          <w:tab w:val="left" w:leader="dot" w:pos="7200"/>
        </w:tabs>
        <w:spacing w:before="120" w:after="120"/>
        <w:ind w:right="90"/>
        <w:rPr>
          <w:b/>
          <w:i/>
          <w:color w:val="000000"/>
        </w:rPr>
      </w:pPr>
      <w:r w:rsidRPr="00A515FC">
        <w:rPr>
          <w:b/>
          <w:i/>
          <w:color w:val="000000"/>
        </w:rPr>
        <w:t>III.     P</w:t>
      </w:r>
      <w:r w:rsidRPr="00A515FC">
        <w:rPr>
          <w:b/>
          <w:i/>
          <w:color w:val="000000"/>
          <w:lang w:val="vi-VN"/>
        </w:rPr>
        <w:t xml:space="preserve">ercentage of shares holding in </w:t>
      </w:r>
      <w:r w:rsidRPr="00A515FC">
        <w:rPr>
          <w:b/>
          <w:i/>
          <w:color w:val="000000"/>
        </w:rPr>
        <w:t>Hai Phong Thermal Power JSC expected after successful purchase:</w:t>
      </w:r>
    </w:p>
    <w:p w:rsidR="00467580" w:rsidRPr="00A515FC" w:rsidRDefault="00467580" w:rsidP="00467580">
      <w:pPr>
        <w:widowControl w:val="0"/>
        <w:tabs>
          <w:tab w:val="left" w:leader="dot" w:pos="360"/>
          <w:tab w:val="left" w:leader="dot" w:pos="6480"/>
          <w:tab w:val="left" w:pos="6570"/>
        </w:tabs>
        <w:spacing w:before="120" w:after="120"/>
        <w:ind w:left="357"/>
        <w:jc w:val="both"/>
        <w:rPr>
          <w:color w:val="000000"/>
          <w:lang w:val="vi-VN"/>
        </w:rPr>
      </w:pPr>
      <w:r w:rsidRPr="00A515FC">
        <w:rPr>
          <w:color w:val="000000"/>
          <w:lang w:val="vi-VN"/>
        </w:rPr>
        <w:t xml:space="preserve">- </w:t>
      </w:r>
      <w:r w:rsidRPr="00A515FC">
        <w:rPr>
          <w:color w:val="000000"/>
          <w:lang w:val="nl-NL"/>
        </w:rPr>
        <w:t>Tỷ</w:t>
      </w:r>
      <w:r w:rsidRPr="00A515FC">
        <w:rPr>
          <w:color w:val="000000"/>
          <w:lang w:val="vi-VN"/>
        </w:rPr>
        <w:t xml:space="preserve"> lệ cổ phiếu dự kiến nắm giữ tại Công ty cổ phần Nhiệt điện </w:t>
      </w:r>
      <w:r w:rsidRPr="00A515FC">
        <w:rPr>
          <w:color w:val="000000"/>
        </w:rPr>
        <w:t>Hải Phòng</w:t>
      </w:r>
      <w:r w:rsidRPr="00A515FC">
        <w:rPr>
          <w:color w:val="000000"/>
          <w:lang w:val="vi-VN"/>
        </w:rPr>
        <w:t xml:space="preserve"> nếu mua thành công: .............................%</w:t>
      </w:r>
    </w:p>
    <w:p w:rsidR="00467580" w:rsidRPr="00A515FC" w:rsidRDefault="00467580" w:rsidP="00467580">
      <w:pPr>
        <w:widowControl w:val="0"/>
        <w:tabs>
          <w:tab w:val="left" w:leader="dot" w:pos="360"/>
          <w:tab w:val="left" w:leader="dot" w:pos="8080"/>
          <w:tab w:val="left" w:pos="9270"/>
          <w:tab w:val="left" w:leader="dot" w:pos="9720"/>
        </w:tabs>
        <w:spacing w:before="120" w:after="120"/>
        <w:ind w:left="357"/>
        <w:jc w:val="both"/>
        <w:rPr>
          <w:color w:val="000000"/>
          <w:lang w:val="nl-NL"/>
        </w:rPr>
      </w:pPr>
      <w:r w:rsidRPr="00A515FC">
        <w:rPr>
          <w:i/>
          <w:color w:val="000000"/>
          <w:lang w:val="vi-VN"/>
        </w:rPr>
        <w:t xml:space="preserve">Expected percentage of shares holding in </w:t>
      </w:r>
      <w:r w:rsidRPr="00A515FC">
        <w:rPr>
          <w:i/>
          <w:color w:val="000000"/>
        </w:rPr>
        <w:t>Hai Phong</w:t>
      </w:r>
      <w:r w:rsidRPr="00A515FC">
        <w:rPr>
          <w:i/>
          <w:color w:val="000000"/>
          <w:lang w:val="vi-VN"/>
        </w:rPr>
        <w:t xml:space="preserve"> Thermal Power JSC after successful purchase: ..................%</w:t>
      </w:r>
    </w:p>
    <w:p w:rsidR="00467580" w:rsidRPr="00A515FC" w:rsidRDefault="00467580" w:rsidP="00467580">
      <w:pPr>
        <w:widowControl w:val="0"/>
        <w:tabs>
          <w:tab w:val="left" w:leader="dot" w:pos="360"/>
          <w:tab w:val="left" w:leader="dot" w:pos="6480"/>
          <w:tab w:val="left" w:pos="6570"/>
        </w:tabs>
        <w:spacing w:before="120" w:after="120"/>
        <w:ind w:left="357"/>
        <w:jc w:val="both"/>
        <w:rPr>
          <w:color w:val="000000"/>
          <w:lang w:val="vi-VN"/>
        </w:rPr>
      </w:pPr>
      <w:r w:rsidRPr="00A515FC">
        <w:rPr>
          <w:color w:val="000000"/>
          <w:lang w:val="vi-VN"/>
        </w:rPr>
        <w:t xml:space="preserve">- </w:t>
      </w:r>
      <w:r w:rsidRPr="00A515FC">
        <w:rPr>
          <w:color w:val="000000"/>
          <w:lang w:val="nl-NL"/>
        </w:rPr>
        <w:t>Tỷ</w:t>
      </w:r>
      <w:r w:rsidRPr="00A515FC">
        <w:rPr>
          <w:color w:val="000000"/>
          <w:lang w:val="vi-VN"/>
        </w:rPr>
        <w:t xml:space="preserve"> lệ cổ phiếu dự kiến nắm giữ tại Công ty cổ phần Nhiệt điện </w:t>
      </w:r>
      <w:r w:rsidRPr="00A515FC">
        <w:rPr>
          <w:color w:val="000000"/>
          <w:lang w:val="nl-NL"/>
        </w:rPr>
        <w:t>Hải Phòng</w:t>
      </w:r>
      <w:r w:rsidRPr="00A515FC">
        <w:rPr>
          <w:color w:val="000000"/>
          <w:lang w:val="vi-VN"/>
        </w:rPr>
        <w:t xml:space="preserve"> của người có liên quan sau khi mua thành công: .................................................</w:t>
      </w:r>
      <w:r w:rsidRPr="00A515FC">
        <w:rPr>
          <w:color w:val="000000"/>
          <w:lang w:val="nl-NL"/>
        </w:rPr>
        <w:t>.....</w:t>
      </w:r>
      <w:r w:rsidRPr="00A515FC">
        <w:rPr>
          <w:color w:val="000000"/>
          <w:lang w:val="vi-VN"/>
        </w:rPr>
        <w:t>%</w:t>
      </w:r>
    </w:p>
    <w:p w:rsidR="00467580" w:rsidRPr="00A515FC" w:rsidRDefault="00467580" w:rsidP="00467580">
      <w:pPr>
        <w:widowControl w:val="0"/>
        <w:tabs>
          <w:tab w:val="left" w:leader="dot" w:pos="360"/>
          <w:tab w:val="left" w:leader="dot" w:pos="8080"/>
          <w:tab w:val="left" w:pos="9270"/>
          <w:tab w:val="left" w:leader="dot" w:pos="9720"/>
        </w:tabs>
        <w:spacing w:before="120" w:after="120"/>
        <w:ind w:left="357"/>
        <w:jc w:val="both"/>
        <w:rPr>
          <w:i/>
          <w:color w:val="000000"/>
          <w:lang w:val="vi-VN"/>
        </w:rPr>
      </w:pPr>
      <w:r w:rsidRPr="00A515FC">
        <w:rPr>
          <w:i/>
          <w:color w:val="000000"/>
          <w:lang w:val="vi-VN"/>
        </w:rPr>
        <w:t xml:space="preserve">Expected percentage of shares holding </w:t>
      </w:r>
      <w:r w:rsidRPr="00A515FC">
        <w:rPr>
          <w:i/>
          <w:color w:val="000000"/>
          <w:lang w:val="nl-NL"/>
        </w:rPr>
        <w:t>by related persons</w:t>
      </w:r>
      <w:r w:rsidRPr="00A515FC">
        <w:rPr>
          <w:i/>
          <w:color w:val="000000"/>
          <w:lang w:val="vi-VN"/>
        </w:rPr>
        <w:t xml:space="preserve"> in </w:t>
      </w:r>
      <w:r w:rsidRPr="00A515FC">
        <w:rPr>
          <w:i/>
          <w:color w:val="000000"/>
        </w:rPr>
        <w:t>Hai Phong</w:t>
      </w:r>
      <w:r w:rsidRPr="00A515FC">
        <w:rPr>
          <w:i/>
          <w:color w:val="000000"/>
          <w:lang w:val="vi-VN"/>
        </w:rPr>
        <w:t xml:space="preserve"> Thermal Power JSC after successful purchase: .................................................</w:t>
      </w:r>
      <w:r w:rsidRPr="00A515FC">
        <w:rPr>
          <w:i/>
          <w:color w:val="000000"/>
          <w:lang w:val="nl-NL"/>
        </w:rPr>
        <w:t>.....</w:t>
      </w:r>
      <w:r w:rsidRPr="00A515FC">
        <w:rPr>
          <w:i/>
          <w:color w:val="000000"/>
          <w:lang w:val="vi-VN"/>
        </w:rPr>
        <w:t>%</w:t>
      </w:r>
    </w:p>
    <w:tbl>
      <w:tblPr>
        <w:tblW w:w="9000" w:type="dxa"/>
        <w:tblCellSpacing w:w="0" w:type="dxa"/>
        <w:tblCellMar>
          <w:left w:w="0" w:type="dxa"/>
          <w:right w:w="0" w:type="dxa"/>
        </w:tblCellMar>
        <w:tblLook w:val="04A0"/>
      </w:tblPr>
      <w:tblGrid>
        <w:gridCol w:w="3902"/>
        <w:gridCol w:w="5098"/>
      </w:tblGrid>
      <w:tr w:rsidR="00467580" w:rsidRPr="00A515FC" w:rsidTr="00DC535E">
        <w:trPr>
          <w:tblCellSpacing w:w="0" w:type="dxa"/>
        </w:trPr>
        <w:tc>
          <w:tcPr>
            <w:tcW w:w="3902" w:type="dxa"/>
            <w:hideMark/>
          </w:tcPr>
          <w:p w:rsidR="00467580" w:rsidRPr="00A515FC" w:rsidRDefault="00467580" w:rsidP="00DC535E">
            <w:pPr>
              <w:widowControl w:val="0"/>
              <w:spacing w:before="120" w:after="120"/>
              <w:rPr>
                <w:color w:val="000000"/>
                <w:lang w:val="vi-VN" w:eastAsia="vi-VN"/>
              </w:rPr>
            </w:pPr>
            <w:r w:rsidRPr="00A515FC">
              <w:rPr>
                <w:color w:val="000000"/>
                <w:lang w:val="vi-VN" w:eastAsia="vi-VN"/>
              </w:rPr>
              <w:t> </w:t>
            </w:r>
          </w:p>
        </w:tc>
        <w:tc>
          <w:tcPr>
            <w:tcW w:w="5098" w:type="dxa"/>
            <w:hideMark/>
          </w:tcPr>
          <w:p w:rsidR="00467580" w:rsidRPr="00A515FC" w:rsidRDefault="00467580" w:rsidP="00DC535E">
            <w:pPr>
              <w:widowControl w:val="0"/>
              <w:tabs>
                <w:tab w:val="center" w:pos="6480"/>
              </w:tabs>
              <w:spacing w:before="120" w:after="120"/>
              <w:jc w:val="center"/>
              <w:rPr>
                <w:b/>
                <w:color w:val="000000"/>
                <w:lang w:val="vi-VN"/>
              </w:rPr>
            </w:pPr>
            <w:r w:rsidRPr="00A515FC">
              <w:rPr>
                <w:b/>
                <w:color w:val="000000"/>
                <w:lang w:val="vi-VN"/>
              </w:rPr>
              <w:t>TỔ CHỨC, CÁ NHÂN VIẾT ĐƠN</w:t>
            </w:r>
          </w:p>
          <w:p w:rsidR="00467580" w:rsidRPr="00A515FC" w:rsidRDefault="00467580" w:rsidP="00DC535E">
            <w:pPr>
              <w:widowControl w:val="0"/>
              <w:tabs>
                <w:tab w:val="center" w:pos="6480"/>
              </w:tabs>
              <w:spacing w:before="120" w:after="120"/>
              <w:jc w:val="center"/>
              <w:rPr>
                <w:rFonts w:eastAsia="SimSun"/>
                <w:i/>
                <w:color w:val="000000"/>
                <w:lang w:eastAsia="zh-CN"/>
              </w:rPr>
            </w:pPr>
            <w:r w:rsidRPr="00A515FC">
              <w:rPr>
                <w:rFonts w:eastAsia="SimSun"/>
                <w:i/>
                <w:color w:val="000000"/>
                <w:lang w:eastAsia="zh-CN"/>
              </w:rPr>
              <w:t>ORGANIZATION / INDIDUAL</w:t>
            </w:r>
          </w:p>
          <w:p w:rsidR="00467580" w:rsidRPr="00A515FC" w:rsidRDefault="00467580" w:rsidP="00DC535E">
            <w:pPr>
              <w:widowControl w:val="0"/>
              <w:tabs>
                <w:tab w:val="center" w:pos="6480"/>
              </w:tabs>
              <w:spacing w:before="120" w:after="120"/>
              <w:jc w:val="center"/>
              <w:rPr>
                <w:color w:val="000000"/>
              </w:rPr>
            </w:pPr>
            <w:r w:rsidRPr="00A515FC">
              <w:rPr>
                <w:color w:val="000000"/>
              </w:rPr>
              <w:t>Chữ ký, ghi rõ họ tên, đóng dấu (nếu có)</w:t>
            </w:r>
          </w:p>
          <w:p w:rsidR="00467580" w:rsidRPr="00A515FC" w:rsidRDefault="00467580" w:rsidP="00DC535E">
            <w:pPr>
              <w:widowControl w:val="0"/>
              <w:spacing w:before="120" w:after="120"/>
              <w:jc w:val="center"/>
              <w:rPr>
                <w:color w:val="000000"/>
                <w:lang w:val="vi-VN"/>
              </w:rPr>
            </w:pPr>
            <w:r w:rsidRPr="00A515FC">
              <w:rPr>
                <w:i/>
                <w:color w:val="000000"/>
                <w:lang w:val="nl-NL"/>
              </w:rPr>
              <w:t>Signature, full name and seal (if any)</w:t>
            </w:r>
          </w:p>
        </w:tc>
      </w:tr>
    </w:tbl>
    <w:p w:rsidR="00467580" w:rsidRPr="00A515FC" w:rsidRDefault="00467580" w:rsidP="00467580">
      <w:pPr>
        <w:widowControl w:val="0"/>
        <w:spacing w:before="120" w:after="100" w:afterAutospacing="1" w:line="360" w:lineRule="exact"/>
        <w:rPr>
          <w:color w:val="000000"/>
          <w:lang w:val="vi-VN"/>
        </w:rPr>
      </w:pPr>
    </w:p>
    <w:p w:rsidR="00095A01" w:rsidRDefault="00095A01">
      <w:bookmarkStart w:id="1" w:name="_GoBack"/>
      <w:bookmarkEnd w:id="1"/>
    </w:p>
    <w:sectPr w:rsidR="00095A01" w:rsidSect="00FC1F74">
      <w:headerReference w:type="default" r:id="rId7"/>
      <w:footerReference w:type="even" r:id="rId8"/>
      <w:footerReference w:type="default" r:id="rId9"/>
      <w:pgSz w:w="11907" w:h="16839" w:code="9"/>
      <w:pgMar w:top="709" w:right="1183" w:bottom="900" w:left="1440" w:header="720" w:footer="61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8A2" w:rsidRDefault="00DD38A2" w:rsidP="00467580">
      <w:r>
        <w:separator/>
      </w:r>
    </w:p>
  </w:endnote>
  <w:endnote w:type="continuationSeparator" w:id="0">
    <w:p w:rsidR="00DD38A2" w:rsidRDefault="00DD38A2" w:rsidP="00467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1C6" w:rsidRDefault="00461970" w:rsidP="00FC1F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1C6" w:rsidRDefault="005A0AB9">
    <w:pPr>
      <w:pStyle w:val="Footer"/>
      <w:jc w:val="right"/>
    </w:pPr>
    <w:r>
      <w:fldChar w:fldCharType="begin"/>
    </w:r>
    <w:r w:rsidR="00DD38A2">
      <w:instrText xml:space="preserve"> PAGE   \* MERGEFORMAT </w:instrText>
    </w:r>
    <w:r>
      <w:fldChar w:fldCharType="separate"/>
    </w:r>
    <w:r w:rsidR="00461970">
      <w:rPr>
        <w:noProof/>
      </w:rPr>
      <w:t>26</w:t>
    </w:r>
    <w:r>
      <w:fldChar w:fldCharType="end"/>
    </w:r>
  </w:p>
  <w:p w:rsidR="00A431C6" w:rsidRDefault="00461970" w:rsidP="00301A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8A2" w:rsidRDefault="00DD38A2" w:rsidP="00467580">
      <w:r>
        <w:separator/>
      </w:r>
    </w:p>
  </w:footnote>
  <w:footnote w:type="continuationSeparator" w:id="0">
    <w:p w:rsidR="00DD38A2" w:rsidRDefault="00DD38A2" w:rsidP="00467580">
      <w:r>
        <w:continuationSeparator/>
      </w:r>
    </w:p>
  </w:footnote>
  <w:footnote w:id="1">
    <w:p w:rsidR="00467580" w:rsidRDefault="00467580" w:rsidP="00467580">
      <w:pPr>
        <w:pStyle w:val="FootnoteText"/>
        <w:ind w:left="567" w:hanging="567"/>
      </w:pPr>
      <w:r>
        <w:rPr>
          <w:rStyle w:val="FootnoteReference"/>
        </w:rPr>
        <w:footnoteRef/>
      </w:r>
      <w:r>
        <w:tab/>
        <w:t>Điền tên đầy đủ, số hộ chiếu hoặc giấy tờ đặc định cá nhân hợp pháp và chức vụ/</w:t>
      </w:r>
      <w:r w:rsidRPr="00715090">
        <w:rPr>
          <w:i/>
        </w:rPr>
        <w:t>Insert full name, passport or other lawful identity cards number and title</w:t>
      </w:r>
      <w:r>
        <w:t xml:space="preserve">. </w:t>
      </w:r>
    </w:p>
  </w:footnote>
  <w:footnote w:id="2">
    <w:p w:rsidR="00467580" w:rsidRPr="00944C0D" w:rsidRDefault="00467580" w:rsidP="00467580">
      <w:pPr>
        <w:spacing w:before="120"/>
        <w:rPr>
          <w:sz w:val="20"/>
          <w:szCs w:val="20"/>
          <w:lang w:val="vi-VN"/>
        </w:rPr>
      </w:pPr>
      <w:r w:rsidRPr="00944C0D">
        <w:rPr>
          <w:rStyle w:val="FootnoteReference"/>
          <w:lang w:val="vi-VN"/>
        </w:rPr>
        <w:t>2</w:t>
      </w:r>
      <w:r w:rsidRPr="00944C0D">
        <w:rPr>
          <w:sz w:val="20"/>
          <w:szCs w:val="20"/>
          <w:lang w:val="vi-VN"/>
        </w:rPr>
        <w:t xml:space="preserve"> Đối với cá nhân: số Hộ chiếu còn hiệu lực/chứng thực cá nhân hợp pháp khác; Đối với tổ chức: số Giấy phép thành lập pháp nhân nước nơi tổ chức đó thành lập hoặc đăng ký kinh doanh; Giấy phép thành lập tổ chức hoặc chi nhánh tại Việt Nam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1C6" w:rsidRPr="000C5747" w:rsidRDefault="00461970" w:rsidP="00301A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4C59"/>
    <w:multiLevelType w:val="hybridMultilevel"/>
    <w:tmpl w:val="287093F4"/>
    <w:lvl w:ilvl="0" w:tplc="E3D4C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1780C"/>
    <w:multiLevelType w:val="hybridMultilevel"/>
    <w:tmpl w:val="8C422E26"/>
    <w:lvl w:ilvl="0" w:tplc="5FF00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20F41"/>
    <w:multiLevelType w:val="hybridMultilevel"/>
    <w:tmpl w:val="8C422E26"/>
    <w:lvl w:ilvl="0" w:tplc="5FF00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758BC"/>
    <w:multiLevelType w:val="hybridMultilevel"/>
    <w:tmpl w:val="BAA61E4A"/>
    <w:lvl w:ilvl="0" w:tplc="FCE698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C0377D"/>
    <w:multiLevelType w:val="hybridMultilevel"/>
    <w:tmpl w:val="52EA6A10"/>
    <w:lvl w:ilvl="0" w:tplc="FAD8D7A4">
      <w:start w:val="1"/>
      <w:numFmt w:val="none"/>
      <w:lvlText w:val="16.1."/>
      <w:lvlJc w:val="left"/>
      <w:pPr>
        <w:tabs>
          <w:tab w:val="num" w:pos="1440"/>
        </w:tabs>
        <w:ind w:left="1440" w:hanging="360"/>
      </w:pPr>
      <w:rPr>
        <w:rFonts w:hint="default"/>
      </w:rPr>
    </w:lvl>
    <w:lvl w:ilvl="1" w:tplc="BA2E2CBA">
      <w:start w:val="1"/>
      <w:numFmt w:val="bullet"/>
      <w:lvlText w:val="-"/>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8F615E9"/>
    <w:multiLevelType w:val="hybridMultilevel"/>
    <w:tmpl w:val="3B2444C6"/>
    <w:lvl w:ilvl="0" w:tplc="EE4C91B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73642E"/>
    <w:multiLevelType w:val="multilevel"/>
    <w:tmpl w:val="3C029F5A"/>
    <w:lvl w:ilvl="0">
      <w:start w:val="1"/>
      <w:numFmt w:val="decimal"/>
      <w:pStyle w:val="Heading4"/>
      <w:lvlText w:val="Điều %1."/>
      <w:lvlJc w:val="left"/>
      <w:pPr>
        <w:tabs>
          <w:tab w:val="num" w:pos="851"/>
        </w:tabs>
        <w:ind w:left="131" w:firstLine="720"/>
      </w:pPr>
      <w:rPr>
        <w:rFonts w:hint="default"/>
      </w:rPr>
    </w:lvl>
    <w:lvl w:ilvl="1">
      <w:start w:val="1"/>
      <w:numFmt w:val="decimal"/>
      <w:lvlText w:val="5.%2."/>
      <w:lvlJc w:val="left"/>
      <w:pPr>
        <w:tabs>
          <w:tab w:val="num" w:pos="180"/>
        </w:tabs>
        <w:ind w:left="-180" w:firstLine="0"/>
      </w:pPr>
      <w:rPr>
        <w:rFonts w:hint="default"/>
      </w:rPr>
    </w:lvl>
    <w:lvl w:ilvl="2">
      <w:start w:val="1"/>
      <w:numFmt w:val="none"/>
      <w:lvlText w:val="§iÒu 5"/>
      <w:lvlJc w:val="left"/>
      <w:pPr>
        <w:tabs>
          <w:tab w:val="num" w:pos="540"/>
        </w:tabs>
        <w:ind w:left="540" w:hanging="432"/>
      </w:pPr>
      <w:rPr>
        <w:rFonts w:hint="default"/>
      </w:rPr>
    </w:lvl>
    <w:lvl w:ilvl="3">
      <w:start w:val="1"/>
      <w:numFmt w:val="lowerRoman"/>
      <w:lvlText w:val="(%4)"/>
      <w:lvlJc w:val="right"/>
      <w:pPr>
        <w:tabs>
          <w:tab w:val="num" w:pos="684"/>
        </w:tabs>
        <w:ind w:left="684" w:hanging="144"/>
      </w:pPr>
      <w:rPr>
        <w:rFonts w:hint="default"/>
      </w:rPr>
    </w:lvl>
    <w:lvl w:ilvl="4">
      <w:start w:val="1"/>
      <w:numFmt w:val="decimal"/>
      <w:lvlText w:val="%5)"/>
      <w:lvlJc w:val="left"/>
      <w:pPr>
        <w:tabs>
          <w:tab w:val="num" w:pos="828"/>
        </w:tabs>
        <w:ind w:left="828" w:hanging="432"/>
      </w:pPr>
      <w:rPr>
        <w:rFonts w:hint="default"/>
      </w:rPr>
    </w:lvl>
    <w:lvl w:ilvl="5">
      <w:start w:val="1"/>
      <w:numFmt w:val="lowerLetter"/>
      <w:lvlText w:val="%6)"/>
      <w:lvlJc w:val="left"/>
      <w:pPr>
        <w:tabs>
          <w:tab w:val="num" w:pos="972"/>
        </w:tabs>
        <w:ind w:left="972" w:hanging="432"/>
      </w:pPr>
      <w:rPr>
        <w:rFonts w:hint="default"/>
      </w:rPr>
    </w:lvl>
    <w:lvl w:ilvl="6">
      <w:start w:val="1"/>
      <w:numFmt w:val="lowerRoman"/>
      <w:lvlText w:val="%7)"/>
      <w:lvlJc w:val="right"/>
      <w:pPr>
        <w:tabs>
          <w:tab w:val="num" w:pos="1116"/>
        </w:tabs>
        <w:ind w:left="1116" w:hanging="288"/>
      </w:pPr>
      <w:rPr>
        <w:rFonts w:hint="default"/>
      </w:rPr>
    </w:lvl>
    <w:lvl w:ilvl="7">
      <w:start w:val="1"/>
      <w:numFmt w:val="lowerLetter"/>
      <w:lvlText w:val="%8."/>
      <w:lvlJc w:val="left"/>
      <w:pPr>
        <w:tabs>
          <w:tab w:val="num" w:pos="1260"/>
        </w:tabs>
        <w:ind w:left="1260" w:hanging="432"/>
      </w:pPr>
      <w:rPr>
        <w:rFonts w:hint="default"/>
      </w:rPr>
    </w:lvl>
    <w:lvl w:ilvl="8">
      <w:start w:val="1"/>
      <w:numFmt w:val="lowerRoman"/>
      <w:lvlText w:val="%9."/>
      <w:lvlJc w:val="right"/>
      <w:pPr>
        <w:tabs>
          <w:tab w:val="num" w:pos="1404"/>
        </w:tabs>
        <w:ind w:left="1404" w:hanging="144"/>
      </w:pPr>
      <w:rPr>
        <w:rFonts w:hint="default"/>
      </w:rPr>
    </w:lvl>
  </w:abstractNum>
  <w:abstractNum w:abstractNumId="7">
    <w:nsid w:val="7B165A55"/>
    <w:multiLevelType w:val="hybridMultilevel"/>
    <w:tmpl w:val="C6DA3D10"/>
    <w:lvl w:ilvl="0" w:tplc="8F5E7AE8">
      <w:start w:val="1"/>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2"/>
  </w:num>
  <w:num w:numId="6">
    <w:abstractNumId w:val="1"/>
  </w:num>
  <w:num w:numId="7">
    <w:abstractNumId w:val="0"/>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467580"/>
    <w:rsid w:val="00095A01"/>
    <w:rsid w:val="00461970"/>
    <w:rsid w:val="00467580"/>
    <w:rsid w:val="005A0AB9"/>
    <w:rsid w:val="00DD3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7580"/>
    <w:pPr>
      <w:keepNext/>
      <w:spacing w:before="240" w:after="60"/>
      <w:outlineLvl w:val="0"/>
    </w:pPr>
    <w:rPr>
      <w:rFonts w:ascii="Calibri Light" w:hAnsi="Calibri Light"/>
      <w:b/>
      <w:bCs/>
      <w:kern w:val="32"/>
      <w:sz w:val="32"/>
      <w:szCs w:val="32"/>
      <w:lang/>
    </w:rPr>
  </w:style>
  <w:style w:type="paragraph" w:styleId="Heading2">
    <w:name w:val="heading 2"/>
    <w:basedOn w:val="Normal"/>
    <w:next w:val="Normal"/>
    <w:link w:val="Heading2Char"/>
    <w:qFormat/>
    <w:rsid w:val="00467580"/>
    <w:pPr>
      <w:keepNext/>
      <w:tabs>
        <w:tab w:val="num" w:pos="720"/>
        <w:tab w:val="left" w:pos="1620"/>
      </w:tabs>
      <w:spacing w:before="80" w:after="80" w:line="312" w:lineRule="auto"/>
      <w:ind w:firstLine="720"/>
      <w:outlineLvl w:val="1"/>
    </w:pPr>
    <w:rPr>
      <w:b/>
      <w:noProof/>
      <w:lang w:val="vi-VN"/>
    </w:rPr>
  </w:style>
  <w:style w:type="paragraph" w:styleId="Heading3">
    <w:name w:val="heading 3"/>
    <w:basedOn w:val="Normal"/>
    <w:next w:val="Normal"/>
    <w:link w:val="Heading3Char"/>
    <w:qFormat/>
    <w:rsid w:val="00467580"/>
    <w:pPr>
      <w:keepNext/>
      <w:tabs>
        <w:tab w:val="left" w:pos="1080"/>
      </w:tabs>
      <w:spacing w:before="80" w:after="80" w:line="312" w:lineRule="auto"/>
      <w:ind w:firstLine="720"/>
      <w:jc w:val="center"/>
      <w:outlineLvl w:val="2"/>
    </w:pPr>
    <w:rPr>
      <w:b/>
      <w:noProof/>
      <w:sz w:val="28"/>
      <w:szCs w:val="28"/>
      <w:lang w:val="vi-VN"/>
    </w:rPr>
  </w:style>
  <w:style w:type="paragraph" w:styleId="Heading4">
    <w:name w:val="heading 4"/>
    <w:basedOn w:val="Normal"/>
    <w:next w:val="Normal"/>
    <w:link w:val="Heading4Char"/>
    <w:qFormat/>
    <w:rsid w:val="00467580"/>
    <w:pPr>
      <w:keepNext/>
      <w:numPr>
        <w:numId w:val="8"/>
      </w:numPr>
      <w:tabs>
        <w:tab w:val="left" w:pos="1080"/>
        <w:tab w:val="left" w:pos="1620"/>
        <w:tab w:val="left" w:pos="1800"/>
      </w:tabs>
      <w:spacing w:before="80" w:after="80" w:line="312" w:lineRule="auto"/>
      <w:outlineLvl w:val="3"/>
    </w:pPr>
    <w:rPr>
      <w:b/>
      <w:noProof/>
      <w:sz w:val="28"/>
      <w:szCs w:val="28"/>
      <w:lang w:val="vi-VN"/>
    </w:rPr>
  </w:style>
  <w:style w:type="paragraph" w:styleId="Heading5">
    <w:name w:val="heading 5"/>
    <w:basedOn w:val="Normal"/>
    <w:next w:val="Normal"/>
    <w:link w:val="Heading5Char"/>
    <w:qFormat/>
    <w:rsid w:val="00467580"/>
    <w:pPr>
      <w:keepNext/>
      <w:tabs>
        <w:tab w:val="left" w:pos="1080"/>
      </w:tabs>
      <w:spacing w:line="400" w:lineRule="exact"/>
      <w:ind w:left="1080"/>
      <w:jc w:val="both"/>
      <w:outlineLvl w:val="4"/>
    </w:pPr>
    <w:rPr>
      <w:noProof/>
      <w:sz w:val="28"/>
    </w:rPr>
  </w:style>
  <w:style w:type="paragraph" w:styleId="Heading6">
    <w:name w:val="heading 6"/>
    <w:basedOn w:val="Normal"/>
    <w:next w:val="Normal"/>
    <w:link w:val="Heading6Char"/>
    <w:qFormat/>
    <w:rsid w:val="00467580"/>
    <w:pPr>
      <w:keepNext/>
      <w:tabs>
        <w:tab w:val="left" w:pos="1080"/>
      </w:tabs>
      <w:jc w:val="center"/>
      <w:outlineLvl w:val="5"/>
    </w:pPr>
    <w:rPr>
      <w:noProof/>
      <w:spacing w:val="-1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580"/>
    <w:rPr>
      <w:rFonts w:ascii="Calibri Light" w:eastAsia="Times New Roman" w:hAnsi="Calibri Light" w:cs="Times New Roman"/>
      <w:b/>
      <w:bCs/>
      <w:kern w:val="32"/>
      <w:sz w:val="32"/>
      <w:szCs w:val="32"/>
      <w:lang/>
    </w:rPr>
  </w:style>
  <w:style w:type="character" w:customStyle="1" w:styleId="Heading2Char">
    <w:name w:val="Heading 2 Char"/>
    <w:basedOn w:val="DefaultParagraphFont"/>
    <w:link w:val="Heading2"/>
    <w:rsid w:val="00467580"/>
    <w:rPr>
      <w:rFonts w:ascii="Times New Roman" w:eastAsia="Times New Roman" w:hAnsi="Times New Roman" w:cs="Times New Roman"/>
      <w:b/>
      <w:noProof/>
      <w:sz w:val="24"/>
      <w:szCs w:val="24"/>
      <w:lang w:val="vi-VN"/>
    </w:rPr>
  </w:style>
  <w:style w:type="character" w:customStyle="1" w:styleId="Heading3Char">
    <w:name w:val="Heading 3 Char"/>
    <w:basedOn w:val="DefaultParagraphFont"/>
    <w:link w:val="Heading3"/>
    <w:rsid w:val="00467580"/>
    <w:rPr>
      <w:rFonts w:ascii="Times New Roman" w:eastAsia="Times New Roman" w:hAnsi="Times New Roman" w:cs="Times New Roman"/>
      <w:b/>
      <w:noProof/>
      <w:sz w:val="28"/>
      <w:szCs w:val="28"/>
      <w:lang w:val="vi-VN"/>
    </w:rPr>
  </w:style>
  <w:style w:type="character" w:customStyle="1" w:styleId="Heading4Char">
    <w:name w:val="Heading 4 Char"/>
    <w:basedOn w:val="DefaultParagraphFont"/>
    <w:link w:val="Heading4"/>
    <w:rsid w:val="00467580"/>
    <w:rPr>
      <w:rFonts w:ascii="Times New Roman" w:eastAsia="Times New Roman" w:hAnsi="Times New Roman" w:cs="Times New Roman"/>
      <w:b/>
      <w:noProof/>
      <w:sz w:val="28"/>
      <w:szCs w:val="28"/>
      <w:lang w:val="vi-VN"/>
    </w:rPr>
  </w:style>
  <w:style w:type="character" w:customStyle="1" w:styleId="Heading5Char">
    <w:name w:val="Heading 5 Char"/>
    <w:basedOn w:val="DefaultParagraphFont"/>
    <w:link w:val="Heading5"/>
    <w:rsid w:val="00467580"/>
    <w:rPr>
      <w:rFonts w:ascii="Times New Roman" w:eastAsia="Times New Roman" w:hAnsi="Times New Roman" w:cs="Times New Roman"/>
      <w:noProof/>
      <w:sz w:val="28"/>
      <w:szCs w:val="24"/>
    </w:rPr>
  </w:style>
  <w:style w:type="character" w:customStyle="1" w:styleId="Heading6Char">
    <w:name w:val="Heading 6 Char"/>
    <w:basedOn w:val="DefaultParagraphFont"/>
    <w:link w:val="Heading6"/>
    <w:rsid w:val="00467580"/>
    <w:rPr>
      <w:rFonts w:ascii="Times New Roman" w:eastAsia="Times New Roman" w:hAnsi="Times New Roman" w:cs="Times New Roman"/>
      <w:noProof/>
      <w:spacing w:val="-12"/>
      <w:sz w:val="28"/>
      <w:szCs w:val="28"/>
    </w:rPr>
  </w:style>
  <w:style w:type="paragraph" w:styleId="BalloonText">
    <w:name w:val="Balloon Text"/>
    <w:basedOn w:val="Normal"/>
    <w:link w:val="BalloonTextChar"/>
    <w:semiHidden/>
    <w:unhideWhenUsed/>
    <w:rsid w:val="00467580"/>
    <w:rPr>
      <w:rFonts w:ascii="Tahoma" w:hAnsi="Tahoma"/>
      <w:sz w:val="16"/>
      <w:szCs w:val="16"/>
      <w:lang/>
    </w:rPr>
  </w:style>
  <w:style w:type="character" w:customStyle="1" w:styleId="BalloonTextChar">
    <w:name w:val="Balloon Text Char"/>
    <w:basedOn w:val="DefaultParagraphFont"/>
    <w:link w:val="BalloonText"/>
    <w:semiHidden/>
    <w:rsid w:val="00467580"/>
    <w:rPr>
      <w:rFonts w:ascii="Tahoma" w:eastAsia="Times New Roman" w:hAnsi="Tahoma" w:cs="Times New Roman"/>
      <w:sz w:val="16"/>
      <w:szCs w:val="16"/>
      <w:lang/>
    </w:rPr>
  </w:style>
  <w:style w:type="paragraph" w:styleId="Header">
    <w:name w:val="header"/>
    <w:basedOn w:val="Normal"/>
    <w:link w:val="HeaderChar"/>
    <w:uiPriority w:val="99"/>
    <w:unhideWhenUsed/>
    <w:rsid w:val="00467580"/>
    <w:pPr>
      <w:tabs>
        <w:tab w:val="center" w:pos="4680"/>
        <w:tab w:val="right" w:pos="9360"/>
      </w:tabs>
    </w:pPr>
    <w:rPr>
      <w:lang/>
    </w:rPr>
  </w:style>
  <w:style w:type="character" w:customStyle="1" w:styleId="HeaderChar">
    <w:name w:val="Header Char"/>
    <w:basedOn w:val="DefaultParagraphFont"/>
    <w:link w:val="Header"/>
    <w:uiPriority w:val="99"/>
    <w:rsid w:val="00467580"/>
    <w:rPr>
      <w:rFonts w:ascii="Times New Roman" w:eastAsia="Times New Roman" w:hAnsi="Times New Roman" w:cs="Times New Roman"/>
      <w:sz w:val="24"/>
      <w:szCs w:val="24"/>
      <w:lang/>
    </w:rPr>
  </w:style>
  <w:style w:type="paragraph" w:styleId="Footer">
    <w:name w:val="footer"/>
    <w:basedOn w:val="Normal"/>
    <w:link w:val="FooterChar"/>
    <w:uiPriority w:val="99"/>
    <w:unhideWhenUsed/>
    <w:rsid w:val="00467580"/>
    <w:pPr>
      <w:tabs>
        <w:tab w:val="center" w:pos="4680"/>
        <w:tab w:val="right" w:pos="9360"/>
      </w:tabs>
    </w:pPr>
    <w:rPr>
      <w:lang/>
    </w:rPr>
  </w:style>
  <w:style w:type="character" w:customStyle="1" w:styleId="FooterChar">
    <w:name w:val="Footer Char"/>
    <w:basedOn w:val="DefaultParagraphFont"/>
    <w:link w:val="Footer"/>
    <w:uiPriority w:val="99"/>
    <w:rsid w:val="00467580"/>
    <w:rPr>
      <w:rFonts w:ascii="Times New Roman" w:eastAsia="Times New Roman" w:hAnsi="Times New Roman" w:cs="Times New Roman"/>
      <w:sz w:val="24"/>
      <w:szCs w:val="24"/>
      <w:lang/>
    </w:rPr>
  </w:style>
  <w:style w:type="paragraph" w:styleId="Revision">
    <w:name w:val="Revision"/>
    <w:hidden/>
    <w:uiPriority w:val="99"/>
    <w:unhideWhenUsed/>
    <w:rsid w:val="00467580"/>
    <w:pPr>
      <w:spacing w:after="0" w:line="240" w:lineRule="auto"/>
    </w:pPr>
    <w:rPr>
      <w:rFonts w:ascii="Times New Roman" w:eastAsia="Times New Roman" w:hAnsi="Times New Roman" w:cs="Times New Roman"/>
      <w:sz w:val="24"/>
      <w:szCs w:val="24"/>
    </w:rPr>
  </w:style>
  <w:style w:type="character" w:styleId="CommentReference">
    <w:name w:val="annotation reference"/>
    <w:semiHidden/>
    <w:unhideWhenUsed/>
    <w:rsid w:val="00467580"/>
    <w:rPr>
      <w:sz w:val="16"/>
      <w:szCs w:val="16"/>
    </w:rPr>
  </w:style>
  <w:style w:type="paragraph" w:styleId="CommentText">
    <w:name w:val="annotation text"/>
    <w:basedOn w:val="Normal"/>
    <w:link w:val="CommentTextChar"/>
    <w:unhideWhenUsed/>
    <w:rsid w:val="00467580"/>
    <w:rPr>
      <w:sz w:val="20"/>
      <w:szCs w:val="20"/>
    </w:rPr>
  </w:style>
  <w:style w:type="character" w:customStyle="1" w:styleId="CommentTextChar">
    <w:name w:val="Comment Text Char"/>
    <w:basedOn w:val="DefaultParagraphFont"/>
    <w:link w:val="CommentText"/>
    <w:rsid w:val="004675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467580"/>
    <w:rPr>
      <w:b/>
      <w:bCs/>
      <w:lang/>
    </w:rPr>
  </w:style>
  <w:style w:type="character" w:customStyle="1" w:styleId="CommentSubjectChar">
    <w:name w:val="Comment Subject Char"/>
    <w:basedOn w:val="CommentTextChar"/>
    <w:link w:val="CommentSubject"/>
    <w:semiHidden/>
    <w:rsid w:val="00467580"/>
    <w:rPr>
      <w:rFonts w:ascii="Times New Roman" w:eastAsia="Times New Roman" w:hAnsi="Times New Roman" w:cs="Times New Roman"/>
      <w:b/>
      <w:bCs/>
      <w:sz w:val="20"/>
      <w:szCs w:val="20"/>
      <w:lang/>
    </w:rPr>
  </w:style>
  <w:style w:type="character" w:styleId="Hyperlink">
    <w:name w:val="Hyperlink"/>
    <w:unhideWhenUsed/>
    <w:rsid w:val="00467580"/>
    <w:rPr>
      <w:color w:val="0563C1"/>
      <w:u w:val="single"/>
    </w:rPr>
  </w:style>
  <w:style w:type="paragraph" w:styleId="ListParagraph">
    <w:name w:val="List Paragraph"/>
    <w:basedOn w:val="Normal"/>
    <w:uiPriority w:val="34"/>
    <w:qFormat/>
    <w:rsid w:val="00467580"/>
    <w:pPr>
      <w:ind w:left="720"/>
      <w:contextualSpacing/>
    </w:pPr>
    <w:rPr>
      <w:lang w:val="vi-VN"/>
    </w:rPr>
  </w:style>
  <w:style w:type="paragraph" w:styleId="NormalWeb">
    <w:name w:val="Normal (Web)"/>
    <w:basedOn w:val="Normal"/>
    <w:uiPriority w:val="99"/>
    <w:rsid w:val="00467580"/>
    <w:pPr>
      <w:spacing w:before="100" w:beforeAutospacing="1" w:after="100" w:afterAutospacing="1"/>
    </w:pPr>
  </w:style>
  <w:style w:type="paragraph" w:styleId="BodyTextIndent2">
    <w:name w:val="Body Text Indent 2"/>
    <w:basedOn w:val="Normal"/>
    <w:link w:val="BodyTextIndent2Char"/>
    <w:rsid w:val="00467580"/>
    <w:pPr>
      <w:spacing w:before="120" w:after="120"/>
      <w:ind w:firstLine="720"/>
      <w:jc w:val="both"/>
    </w:pPr>
    <w:rPr>
      <w:rFonts w:ascii=".VnTime" w:hAnsi=".VnTime"/>
      <w:sz w:val="28"/>
      <w:szCs w:val="28"/>
      <w:lang/>
    </w:rPr>
  </w:style>
  <w:style w:type="character" w:customStyle="1" w:styleId="BodyTextIndent2Char">
    <w:name w:val="Body Text Indent 2 Char"/>
    <w:basedOn w:val="DefaultParagraphFont"/>
    <w:link w:val="BodyTextIndent2"/>
    <w:rsid w:val="00467580"/>
    <w:rPr>
      <w:rFonts w:ascii=".VnTime" w:eastAsia="Times New Roman" w:hAnsi=".VnTime" w:cs="Times New Roman"/>
      <w:sz w:val="28"/>
      <w:szCs w:val="28"/>
      <w:lang/>
    </w:rPr>
  </w:style>
  <w:style w:type="paragraph" w:customStyle="1" w:styleId="Body1">
    <w:name w:val="Body 1"/>
    <w:basedOn w:val="Heading1"/>
    <w:uiPriority w:val="99"/>
    <w:rsid w:val="00467580"/>
    <w:pPr>
      <w:keepNext w:val="0"/>
      <w:spacing w:before="0" w:after="240" w:line="280" w:lineRule="atLeast"/>
      <w:ind w:left="720"/>
      <w:jc w:val="both"/>
      <w:outlineLvl w:val="9"/>
    </w:pPr>
    <w:rPr>
      <w:rFonts w:ascii="Times New Roman" w:hAnsi="Times New Roman"/>
      <w:b w:val="0"/>
      <w:bCs w:val="0"/>
      <w:kern w:val="28"/>
      <w:sz w:val="24"/>
      <w:szCs w:val="24"/>
      <w:lang w:val="en-GB"/>
    </w:rPr>
  </w:style>
  <w:style w:type="character" w:styleId="FootnoteReference">
    <w:name w:val="footnote reference"/>
    <w:semiHidden/>
    <w:rsid w:val="00467580"/>
    <w:rPr>
      <w:vertAlign w:val="superscript"/>
    </w:rPr>
  </w:style>
  <w:style w:type="paragraph" w:styleId="FootnoteText">
    <w:name w:val="footnote text"/>
    <w:basedOn w:val="Normal"/>
    <w:link w:val="FootnoteTextChar"/>
    <w:semiHidden/>
    <w:unhideWhenUsed/>
    <w:rsid w:val="00467580"/>
    <w:pPr>
      <w:jc w:val="both"/>
    </w:pPr>
    <w:rPr>
      <w:rFonts w:eastAsia="Arial"/>
      <w:sz w:val="20"/>
      <w:szCs w:val="20"/>
      <w:lang w:val="vi-VN"/>
    </w:rPr>
  </w:style>
  <w:style w:type="character" w:customStyle="1" w:styleId="FootnoteTextChar">
    <w:name w:val="Footnote Text Char"/>
    <w:basedOn w:val="DefaultParagraphFont"/>
    <w:link w:val="FootnoteText"/>
    <w:semiHidden/>
    <w:rsid w:val="00467580"/>
    <w:rPr>
      <w:rFonts w:ascii="Times New Roman" w:eastAsia="Arial" w:hAnsi="Times New Roman" w:cs="Times New Roman"/>
      <w:sz w:val="20"/>
      <w:szCs w:val="20"/>
      <w:lang w:val="vi-VN"/>
    </w:rPr>
  </w:style>
  <w:style w:type="table" w:styleId="TableGrid">
    <w:name w:val="Table Grid"/>
    <w:basedOn w:val="TableNormal"/>
    <w:unhideWhenUsed/>
    <w:rsid w:val="004675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467580"/>
    <w:rPr>
      <w:color w:val="605E5C"/>
      <w:shd w:val="clear" w:color="auto" w:fill="E1DFDD"/>
    </w:rPr>
  </w:style>
  <w:style w:type="numbering" w:customStyle="1" w:styleId="Khngco1">
    <w:name w:val="Không có1"/>
    <w:next w:val="NoList"/>
    <w:uiPriority w:val="99"/>
    <w:semiHidden/>
    <w:unhideWhenUsed/>
    <w:rsid w:val="00467580"/>
  </w:style>
  <w:style w:type="table" w:customStyle="1" w:styleId="LiBang1">
    <w:name w:val="Lưới Bảng1"/>
    <w:basedOn w:val="TableNormal"/>
    <w:next w:val="TableGrid"/>
    <w:uiPriority w:val="99"/>
    <w:unhideWhenUsed/>
    <w:rsid w:val="004675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pChagiiquyt1">
    <w:name w:val="Đề cập Chưa giải quyết1"/>
    <w:uiPriority w:val="99"/>
    <w:semiHidden/>
    <w:unhideWhenUsed/>
    <w:rsid w:val="00467580"/>
    <w:rPr>
      <w:color w:val="605E5C"/>
      <w:shd w:val="clear" w:color="auto" w:fill="E1DFDD"/>
    </w:rPr>
  </w:style>
  <w:style w:type="character" w:styleId="PageNumber">
    <w:name w:val="page number"/>
    <w:basedOn w:val="DefaultParagraphFont"/>
    <w:rsid w:val="00467580"/>
  </w:style>
  <w:style w:type="paragraph" w:styleId="BodyTextIndent">
    <w:name w:val="Body Text Indent"/>
    <w:basedOn w:val="Normal"/>
    <w:link w:val="BodyTextIndentChar"/>
    <w:rsid w:val="00467580"/>
    <w:pPr>
      <w:ind w:left="720" w:hanging="720"/>
      <w:jc w:val="both"/>
    </w:pPr>
    <w:rPr>
      <w:noProof/>
      <w:lang w:val="vi-VN"/>
    </w:rPr>
  </w:style>
  <w:style w:type="character" w:customStyle="1" w:styleId="BodyTextIndentChar">
    <w:name w:val="Body Text Indent Char"/>
    <w:basedOn w:val="DefaultParagraphFont"/>
    <w:link w:val="BodyTextIndent"/>
    <w:rsid w:val="00467580"/>
    <w:rPr>
      <w:rFonts w:ascii="Times New Roman" w:eastAsia="Times New Roman" w:hAnsi="Times New Roman" w:cs="Times New Roman"/>
      <w:noProof/>
      <w:sz w:val="24"/>
      <w:szCs w:val="24"/>
      <w:lang w:val="vi-VN"/>
    </w:rPr>
  </w:style>
  <w:style w:type="paragraph" w:styleId="Title">
    <w:name w:val="Title"/>
    <w:basedOn w:val="Normal"/>
    <w:link w:val="TitleChar"/>
    <w:qFormat/>
    <w:rsid w:val="00467580"/>
    <w:pPr>
      <w:tabs>
        <w:tab w:val="left" w:pos="1080"/>
      </w:tabs>
      <w:spacing w:before="80" w:after="80" w:line="312" w:lineRule="auto"/>
      <w:ind w:firstLine="720"/>
      <w:jc w:val="center"/>
    </w:pPr>
    <w:rPr>
      <w:b/>
      <w:noProof/>
      <w:sz w:val="46"/>
      <w:szCs w:val="28"/>
    </w:rPr>
  </w:style>
  <w:style w:type="character" w:customStyle="1" w:styleId="TitleChar">
    <w:name w:val="Title Char"/>
    <w:basedOn w:val="DefaultParagraphFont"/>
    <w:link w:val="Title"/>
    <w:rsid w:val="00467580"/>
    <w:rPr>
      <w:rFonts w:ascii="Times New Roman" w:eastAsia="Times New Roman" w:hAnsi="Times New Roman" w:cs="Times New Roman"/>
      <w:b/>
      <w:noProof/>
      <w:sz w:val="46"/>
      <w:szCs w:val="28"/>
    </w:rPr>
  </w:style>
  <w:style w:type="paragraph" w:styleId="BodyTextIndent3">
    <w:name w:val="Body Text Indent 3"/>
    <w:basedOn w:val="Normal"/>
    <w:link w:val="BodyTextIndent3Char"/>
    <w:rsid w:val="00467580"/>
    <w:pPr>
      <w:tabs>
        <w:tab w:val="left" w:pos="1080"/>
      </w:tabs>
      <w:spacing w:before="80" w:after="80" w:line="312" w:lineRule="auto"/>
      <w:ind w:firstLine="720"/>
      <w:jc w:val="both"/>
    </w:pPr>
    <w:rPr>
      <w:noProof/>
      <w:sz w:val="28"/>
      <w:szCs w:val="28"/>
      <w:lang w:val="vi-VN"/>
    </w:rPr>
  </w:style>
  <w:style w:type="character" w:customStyle="1" w:styleId="BodyTextIndent3Char">
    <w:name w:val="Body Text Indent 3 Char"/>
    <w:basedOn w:val="DefaultParagraphFont"/>
    <w:link w:val="BodyTextIndent3"/>
    <w:rsid w:val="00467580"/>
    <w:rPr>
      <w:rFonts w:ascii="Times New Roman" w:eastAsia="Times New Roman" w:hAnsi="Times New Roman" w:cs="Times New Roman"/>
      <w:noProof/>
      <w:sz w:val="28"/>
      <w:szCs w:val="28"/>
      <w:lang w:val="vi-VN"/>
    </w:rPr>
  </w:style>
  <w:style w:type="paragraph" w:styleId="BodyText">
    <w:name w:val="Body Text"/>
    <w:basedOn w:val="Normal"/>
    <w:link w:val="BodyTextChar"/>
    <w:rsid w:val="00467580"/>
    <w:pPr>
      <w:tabs>
        <w:tab w:val="left" w:pos="1080"/>
      </w:tabs>
      <w:spacing w:before="80" w:after="80" w:line="312" w:lineRule="auto"/>
      <w:jc w:val="both"/>
    </w:pPr>
    <w:rPr>
      <w:noProof/>
      <w:sz w:val="28"/>
      <w:szCs w:val="28"/>
    </w:rPr>
  </w:style>
  <w:style w:type="character" w:customStyle="1" w:styleId="BodyTextChar">
    <w:name w:val="Body Text Char"/>
    <w:basedOn w:val="DefaultParagraphFont"/>
    <w:link w:val="BodyText"/>
    <w:rsid w:val="00467580"/>
    <w:rPr>
      <w:rFonts w:ascii="Times New Roman" w:eastAsia="Times New Roman" w:hAnsi="Times New Roman" w:cs="Times New Roman"/>
      <w:noProof/>
      <w:sz w:val="28"/>
      <w:szCs w:val="28"/>
    </w:rPr>
  </w:style>
  <w:style w:type="paragraph" w:styleId="Caption">
    <w:name w:val="caption"/>
    <w:basedOn w:val="Normal"/>
    <w:next w:val="Normal"/>
    <w:qFormat/>
    <w:rsid w:val="00467580"/>
    <w:rPr>
      <w:rFonts w:ascii=".VnArial" w:hAnsi=".VnArial"/>
      <w:b/>
      <w:bCs/>
      <w:sz w:val="20"/>
      <w:szCs w:val="20"/>
    </w:rPr>
  </w:style>
  <w:style w:type="character" w:customStyle="1" w:styleId="normal-h1">
    <w:name w:val="normal-h1"/>
    <w:rsid w:val="00467580"/>
    <w:rPr>
      <w:rFonts w:ascii="Times New Roman" w:hAnsi="Times New Roman" w:cs="Times New Roman" w:hint="default"/>
      <w:color w:val="000000"/>
      <w:sz w:val="28"/>
      <w:szCs w:val="28"/>
    </w:rPr>
  </w:style>
  <w:style w:type="paragraph" w:customStyle="1" w:styleId="normal-p">
    <w:name w:val="normal-p"/>
    <w:basedOn w:val="Normal"/>
    <w:rsid w:val="00467580"/>
    <w:rPr>
      <w:sz w:val="20"/>
      <w:szCs w:val="20"/>
    </w:rPr>
  </w:style>
  <w:style w:type="character" w:customStyle="1" w:styleId="bodytextindent2-h1">
    <w:name w:val="bodytextindent2-h1"/>
    <w:rsid w:val="00467580"/>
    <w:rPr>
      <w:rFonts w:ascii=".VnTime" w:hAnsi=".VnTime" w:hint="default"/>
      <w:color w:val="auto"/>
      <w:sz w:val="28"/>
      <w:szCs w:val="28"/>
    </w:rPr>
  </w:style>
  <w:style w:type="character" w:styleId="FollowedHyperlink">
    <w:name w:val="FollowedHyperlink"/>
    <w:rsid w:val="00467580"/>
    <w:rPr>
      <w:color w:val="800080"/>
      <w:u w:val="single"/>
    </w:rPr>
  </w:style>
  <w:style w:type="character" w:styleId="HTMLCite">
    <w:name w:val="HTML Cite"/>
    <w:uiPriority w:val="99"/>
    <w:rsid w:val="00467580"/>
    <w:rPr>
      <w:i/>
      <w:iCs/>
    </w:rPr>
  </w:style>
  <w:style w:type="paragraph" w:customStyle="1" w:styleId="CharChar1Char">
    <w:name w:val="Char Char1 Char"/>
    <w:basedOn w:val="Normal"/>
    <w:rsid w:val="00467580"/>
    <w:pPr>
      <w:spacing w:after="160" w:line="240" w:lineRule="exact"/>
    </w:pPr>
    <w:rPr>
      <w:sz w:val="20"/>
      <w:szCs w:val="20"/>
    </w:rPr>
  </w:style>
  <w:style w:type="paragraph" w:styleId="BodyText2">
    <w:name w:val="Body Text 2"/>
    <w:basedOn w:val="Normal"/>
    <w:link w:val="BodyText2Char"/>
    <w:rsid w:val="00467580"/>
    <w:pPr>
      <w:spacing w:after="120" w:line="480" w:lineRule="auto"/>
    </w:pPr>
    <w:rPr>
      <w:rFonts w:ascii=".VnArial" w:hAnsi=".VnArial"/>
      <w:sz w:val="32"/>
      <w:szCs w:val="32"/>
    </w:rPr>
  </w:style>
  <w:style w:type="character" w:customStyle="1" w:styleId="BodyText2Char">
    <w:name w:val="Body Text 2 Char"/>
    <w:basedOn w:val="DefaultParagraphFont"/>
    <w:link w:val="BodyText2"/>
    <w:rsid w:val="00467580"/>
    <w:rPr>
      <w:rFonts w:ascii=".VnArial" w:eastAsia="Times New Roman" w:hAnsi=".VnArial" w:cs="Times New Roman"/>
      <w:sz w:val="32"/>
      <w:szCs w:val="32"/>
    </w:rPr>
  </w:style>
  <w:style w:type="character" w:styleId="Emphasis">
    <w:name w:val="Emphasis"/>
    <w:basedOn w:val="DefaultParagraphFont"/>
    <w:uiPriority w:val="20"/>
    <w:qFormat/>
    <w:rsid w:val="00467580"/>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6892</Words>
  <Characters>39291</Characters>
  <Application>Microsoft Office Word</Application>
  <DocSecurity>0</DocSecurity>
  <Lines>327</Lines>
  <Paragraphs>92</Paragraphs>
  <ScaleCrop>false</ScaleCrop>
  <Company/>
  <LinksUpToDate>false</LinksUpToDate>
  <CharactersWithSpaces>46091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Le</dc:creator>
  <cp:keywords/>
  <dc:description/>
  <cp:lastModifiedBy>trang.nth</cp:lastModifiedBy>
  <cp:revision>2</cp:revision>
  <dcterms:created xsi:type="dcterms:W3CDTF">2020-03-31T10:30:00Z</dcterms:created>
  <dcterms:modified xsi:type="dcterms:W3CDTF">2020-04-01T07:58:00Z</dcterms:modified>
</cp:coreProperties>
</file>